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954A" w14:textId="77777777" w:rsidR="005F5191" w:rsidRDefault="008323C8">
      <w:pPr>
        <w:spacing w:before="57"/>
        <w:ind w:left="652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pict w14:anchorId="2AB088E4">
          <v:group id="_x0000_s1036" style="position:absolute;left:0;text-align:left;margin-left:16.5pt;margin-top:15.05pt;width:553.35pt;height:64.2pt;z-index:-251659264;mso-position-horizontal-relative:page;mso-position-vertical-relative:page" coordorigin="330,301" coordsize="11067,1284">
            <v:shape id="_x0000_s1038" style="position:absolute;left:340;top:311;width:9354;height:1264" coordorigin="340,311" coordsize="9354,1264" path="m340,1575r9354,l9694,311r-9354,l340,1575xe" fillcolor="#004a8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696;top:311;width:1701;height:1264">
              <v:imagedata r:id="rId7" o:title=""/>
            </v:shape>
            <w10:wrap anchorx="page" anchory="page"/>
          </v:group>
        </w:pict>
      </w:r>
      <w:r w:rsidR="005256A5">
        <w:rPr>
          <w:rFonts w:ascii="Arial Rounded MT Bold" w:eastAsia="Arial Rounded MT Bold" w:hAnsi="Arial Rounded MT Bold" w:cs="Arial Rounded MT Bold"/>
          <w:color w:val="FFFFFF"/>
          <w:sz w:val="32"/>
          <w:szCs w:val="32"/>
        </w:rPr>
        <w:t>Edith</w:t>
      </w:r>
      <w:r w:rsidR="005256A5">
        <w:rPr>
          <w:rFonts w:ascii="Arial Rounded MT Bold" w:eastAsia="Arial Rounded MT Bold" w:hAnsi="Arial Rounded MT Bold" w:cs="Arial Rounded MT Bold"/>
          <w:color w:val="FFFFFF"/>
          <w:spacing w:val="-8"/>
          <w:sz w:val="32"/>
          <w:szCs w:val="32"/>
        </w:rPr>
        <w:t xml:space="preserve"> </w:t>
      </w:r>
      <w:r w:rsidR="005256A5">
        <w:rPr>
          <w:rFonts w:ascii="Arial Rounded MT Bold" w:eastAsia="Arial Rounded MT Bold" w:hAnsi="Arial Rounded MT Bold" w:cs="Arial Rounded MT Bold"/>
          <w:color w:val="FFFFFF"/>
          <w:spacing w:val="1"/>
          <w:sz w:val="32"/>
          <w:szCs w:val="32"/>
        </w:rPr>
        <w:t>C</w:t>
      </w:r>
      <w:r w:rsidR="005256A5">
        <w:rPr>
          <w:rFonts w:ascii="Arial Rounded MT Bold" w:eastAsia="Arial Rounded MT Bold" w:hAnsi="Arial Rounded MT Bold" w:cs="Arial Rounded MT Bold"/>
          <w:color w:val="FFFFFF"/>
          <w:sz w:val="32"/>
          <w:szCs w:val="32"/>
        </w:rPr>
        <w:t>o</w:t>
      </w:r>
      <w:r w:rsidR="005256A5">
        <w:rPr>
          <w:rFonts w:ascii="Arial Rounded MT Bold" w:eastAsia="Arial Rounded MT Bold" w:hAnsi="Arial Rounded MT Bold" w:cs="Arial Rounded MT Bold"/>
          <w:color w:val="FFFFFF"/>
          <w:spacing w:val="-1"/>
          <w:sz w:val="32"/>
          <w:szCs w:val="32"/>
        </w:rPr>
        <w:t>w</w:t>
      </w:r>
      <w:r w:rsidR="005256A5">
        <w:rPr>
          <w:rFonts w:ascii="Arial Rounded MT Bold" w:eastAsia="Arial Rounded MT Bold" w:hAnsi="Arial Rounded MT Bold" w:cs="Arial Rounded MT Bold"/>
          <w:color w:val="FFFFFF"/>
          <w:spacing w:val="2"/>
          <w:sz w:val="32"/>
          <w:szCs w:val="32"/>
        </w:rPr>
        <w:t>a</w:t>
      </w:r>
      <w:r w:rsidR="005256A5">
        <w:rPr>
          <w:rFonts w:ascii="Arial Rounded MT Bold" w:eastAsia="Arial Rounded MT Bold" w:hAnsi="Arial Rounded MT Bold" w:cs="Arial Rounded MT Bold"/>
          <w:color w:val="FFFFFF"/>
          <w:sz w:val="32"/>
          <w:szCs w:val="32"/>
        </w:rPr>
        <w:t>n</w:t>
      </w:r>
      <w:r w:rsidR="005256A5">
        <w:rPr>
          <w:rFonts w:ascii="Arial Rounded MT Bold" w:eastAsia="Arial Rounded MT Bold" w:hAnsi="Arial Rounded MT Bold" w:cs="Arial Rounded MT Bold"/>
          <w:color w:val="FFFFFF"/>
          <w:spacing w:val="-11"/>
          <w:sz w:val="32"/>
          <w:szCs w:val="32"/>
        </w:rPr>
        <w:t xml:space="preserve"> </w:t>
      </w:r>
      <w:r w:rsidR="005256A5">
        <w:rPr>
          <w:rFonts w:ascii="Arial Rounded MT Bold" w:eastAsia="Arial Rounded MT Bold" w:hAnsi="Arial Rounded MT Bold" w:cs="Arial Rounded MT Bold"/>
          <w:color w:val="FFFFFF"/>
          <w:spacing w:val="2"/>
          <w:sz w:val="32"/>
          <w:szCs w:val="32"/>
        </w:rPr>
        <w:t>U</w:t>
      </w:r>
      <w:r w:rsidR="005256A5">
        <w:rPr>
          <w:rFonts w:ascii="Arial Rounded MT Bold" w:eastAsia="Arial Rounded MT Bold" w:hAnsi="Arial Rounded MT Bold" w:cs="Arial Rounded MT Bold"/>
          <w:color w:val="FFFFFF"/>
          <w:sz w:val="32"/>
          <w:szCs w:val="32"/>
        </w:rPr>
        <w:t>ni</w:t>
      </w:r>
      <w:r w:rsidR="005256A5">
        <w:rPr>
          <w:rFonts w:ascii="Arial Rounded MT Bold" w:eastAsia="Arial Rounded MT Bold" w:hAnsi="Arial Rounded MT Bold" w:cs="Arial Rounded MT Bold"/>
          <w:color w:val="FFFFFF"/>
          <w:spacing w:val="-1"/>
          <w:sz w:val="32"/>
          <w:szCs w:val="32"/>
        </w:rPr>
        <w:t>v</w:t>
      </w:r>
      <w:r w:rsidR="005256A5">
        <w:rPr>
          <w:rFonts w:ascii="Arial Rounded MT Bold" w:eastAsia="Arial Rounded MT Bold" w:hAnsi="Arial Rounded MT Bold" w:cs="Arial Rounded MT Bold"/>
          <w:color w:val="FFFFFF"/>
          <w:spacing w:val="2"/>
          <w:sz w:val="32"/>
          <w:szCs w:val="32"/>
        </w:rPr>
        <w:t>e</w:t>
      </w:r>
      <w:r w:rsidR="005256A5">
        <w:rPr>
          <w:rFonts w:ascii="Arial Rounded MT Bold" w:eastAsia="Arial Rounded MT Bold" w:hAnsi="Arial Rounded MT Bold" w:cs="Arial Rounded MT Bold"/>
          <w:color w:val="FFFFFF"/>
          <w:sz w:val="32"/>
          <w:szCs w:val="32"/>
        </w:rPr>
        <w:t>rsi</w:t>
      </w:r>
      <w:r w:rsidR="005256A5">
        <w:rPr>
          <w:rFonts w:ascii="Arial Rounded MT Bold" w:eastAsia="Arial Rounded MT Bold" w:hAnsi="Arial Rounded MT Bold" w:cs="Arial Rounded MT Bold"/>
          <w:color w:val="FFFFFF"/>
          <w:spacing w:val="-1"/>
          <w:sz w:val="32"/>
          <w:szCs w:val="32"/>
        </w:rPr>
        <w:t>t</w:t>
      </w:r>
      <w:r w:rsidR="005256A5">
        <w:rPr>
          <w:rFonts w:ascii="Arial Rounded MT Bold" w:eastAsia="Arial Rounded MT Bold" w:hAnsi="Arial Rounded MT Bold" w:cs="Arial Rounded MT Bold"/>
          <w:color w:val="FFFFFF"/>
          <w:sz w:val="32"/>
          <w:szCs w:val="32"/>
        </w:rPr>
        <w:t>y</w:t>
      </w:r>
    </w:p>
    <w:p w14:paraId="5765F240" w14:textId="77777777" w:rsidR="005F5191" w:rsidRDefault="005F5191">
      <w:pPr>
        <w:spacing w:before="3" w:line="100" w:lineRule="exact"/>
        <w:rPr>
          <w:sz w:val="10"/>
          <w:szCs w:val="10"/>
        </w:rPr>
      </w:pPr>
    </w:p>
    <w:p w14:paraId="7D0B6E31" w14:textId="77777777" w:rsidR="005F5191" w:rsidRDefault="005256A5">
      <w:pPr>
        <w:spacing w:line="220" w:lineRule="exact"/>
        <w:ind w:left="693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spacing w:val="-1"/>
          <w:position w:val="-1"/>
        </w:rPr>
        <w:t>P</w:t>
      </w:r>
      <w:r>
        <w:rPr>
          <w:rFonts w:ascii="Arial" w:eastAsia="Arial" w:hAnsi="Arial" w:cs="Arial"/>
          <w:color w:val="FFFFFF"/>
          <w:position w:val="-1"/>
        </w:rPr>
        <w:t>e</w:t>
      </w:r>
      <w:r>
        <w:rPr>
          <w:rFonts w:ascii="Arial" w:eastAsia="Arial" w:hAnsi="Arial" w:cs="Arial"/>
          <w:color w:val="FFFFFF"/>
          <w:spacing w:val="1"/>
          <w:position w:val="-1"/>
        </w:rPr>
        <w:t>o</w:t>
      </w:r>
      <w:r>
        <w:rPr>
          <w:rFonts w:ascii="Arial" w:eastAsia="Arial" w:hAnsi="Arial" w:cs="Arial"/>
          <w:color w:val="FFFFFF"/>
          <w:position w:val="-1"/>
        </w:rPr>
        <w:t>p</w:t>
      </w:r>
      <w:r>
        <w:rPr>
          <w:rFonts w:ascii="Arial" w:eastAsia="Arial" w:hAnsi="Arial" w:cs="Arial"/>
          <w:color w:val="FFFFFF"/>
          <w:spacing w:val="1"/>
          <w:position w:val="-1"/>
        </w:rPr>
        <w:t>l</w:t>
      </w:r>
      <w:r>
        <w:rPr>
          <w:rFonts w:ascii="Arial" w:eastAsia="Arial" w:hAnsi="Arial" w:cs="Arial"/>
          <w:color w:val="FFFFFF"/>
          <w:position w:val="-1"/>
        </w:rPr>
        <w:t>e</w:t>
      </w:r>
      <w:r>
        <w:rPr>
          <w:rFonts w:ascii="Arial" w:eastAsia="Arial" w:hAnsi="Arial" w:cs="Arial"/>
          <w:color w:val="FFFFFF"/>
          <w:spacing w:val="-6"/>
          <w:position w:val="-1"/>
        </w:rPr>
        <w:t xml:space="preserve"> </w:t>
      </w:r>
      <w:r>
        <w:rPr>
          <w:rFonts w:ascii="Arial" w:eastAsia="Arial" w:hAnsi="Arial" w:cs="Arial"/>
          <w:color w:val="FFFFFF"/>
          <w:spacing w:val="-1"/>
          <w:position w:val="-1"/>
        </w:rPr>
        <w:t>a</w:t>
      </w:r>
      <w:r>
        <w:rPr>
          <w:rFonts w:ascii="Arial" w:eastAsia="Arial" w:hAnsi="Arial" w:cs="Arial"/>
          <w:color w:val="FFFFFF"/>
          <w:spacing w:val="2"/>
          <w:position w:val="-1"/>
        </w:rPr>
        <w:t>n</w:t>
      </w:r>
      <w:r>
        <w:rPr>
          <w:rFonts w:ascii="Arial" w:eastAsia="Arial" w:hAnsi="Arial" w:cs="Arial"/>
          <w:color w:val="FFFFFF"/>
          <w:position w:val="-1"/>
        </w:rPr>
        <w:t>d</w:t>
      </w:r>
      <w:r>
        <w:rPr>
          <w:rFonts w:ascii="Arial" w:eastAsia="Arial" w:hAnsi="Arial" w:cs="Arial"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FFFFFF"/>
          <w:position w:val="-1"/>
        </w:rPr>
        <w:t>C</w:t>
      </w:r>
      <w:r>
        <w:rPr>
          <w:rFonts w:ascii="Arial" w:eastAsia="Arial" w:hAnsi="Arial" w:cs="Arial"/>
          <w:color w:val="FFFFFF"/>
          <w:spacing w:val="1"/>
          <w:position w:val="-1"/>
        </w:rPr>
        <w:t>u</w:t>
      </w:r>
      <w:r>
        <w:rPr>
          <w:rFonts w:ascii="Arial" w:eastAsia="Arial" w:hAnsi="Arial" w:cs="Arial"/>
          <w:color w:val="FFFFFF"/>
          <w:spacing w:val="-1"/>
          <w:position w:val="-1"/>
        </w:rPr>
        <w:t>l</w:t>
      </w:r>
      <w:r>
        <w:rPr>
          <w:rFonts w:ascii="Arial" w:eastAsia="Arial" w:hAnsi="Arial" w:cs="Arial"/>
          <w:color w:val="FFFFFF"/>
          <w:position w:val="-1"/>
        </w:rPr>
        <w:t>tu</w:t>
      </w:r>
      <w:r>
        <w:rPr>
          <w:rFonts w:ascii="Arial" w:eastAsia="Arial" w:hAnsi="Arial" w:cs="Arial"/>
          <w:color w:val="FFFFFF"/>
          <w:spacing w:val="3"/>
          <w:position w:val="-1"/>
        </w:rPr>
        <w:t>r</w:t>
      </w:r>
      <w:r>
        <w:rPr>
          <w:rFonts w:ascii="Arial" w:eastAsia="Arial" w:hAnsi="Arial" w:cs="Arial"/>
          <w:color w:val="FFFFFF"/>
          <w:position w:val="-1"/>
        </w:rPr>
        <w:t>e</w:t>
      </w:r>
    </w:p>
    <w:p w14:paraId="3A8F520D" w14:textId="77777777" w:rsidR="005F5191" w:rsidRDefault="005F5191">
      <w:pPr>
        <w:spacing w:before="1" w:line="120" w:lineRule="exact"/>
        <w:rPr>
          <w:sz w:val="13"/>
          <w:szCs w:val="13"/>
        </w:rPr>
      </w:pPr>
    </w:p>
    <w:p w14:paraId="274B8721" w14:textId="77777777" w:rsidR="005F5191" w:rsidRDefault="005F5191">
      <w:pPr>
        <w:spacing w:line="200" w:lineRule="exact"/>
      </w:pPr>
    </w:p>
    <w:p w14:paraId="598F22A4" w14:textId="42F4B1E8" w:rsidR="005F5191" w:rsidRDefault="008323C8">
      <w:pPr>
        <w:spacing w:line="580" w:lineRule="exact"/>
        <w:ind w:left="2858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color w:val="006EC0"/>
          <w:position w:val="1"/>
          <w:sz w:val="52"/>
          <w:szCs w:val="52"/>
        </w:rPr>
        <w:t>Field, Event or Travel (FET)</w:t>
      </w:r>
      <w:r>
        <w:rPr>
          <w:rFonts w:ascii="Calibri" w:eastAsia="Calibri" w:hAnsi="Calibri" w:cs="Calibri"/>
          <w:b/>
          <w:color w:val="006EC0"/>
          <w:position w:val="1"/>
          <w:sz w:val="52"/>
          <w:szCs w:val="52"/>
        </w:rPr>
        <w:br/>
      </w:r>
      <w:r w:rsidR="005256A5">
        <w:rPr>
          <w:rFonts w:ascii="Calibri" w:eastAsia="Calibri" w:hAnsi="Calibri" w:cs="Calibri"/>
          <w:b/>
          <w:color w:val="006EC0"/>
          <w:position w:val="1"/>
          <w:sz w:val="52"/>
          <w:szCs w:val="52"/>
        </w:rPr>
        <w:t>E</w:t>
      </w:r>
      <w:r w:rsidR="005256A5">
        <w:rPr>
          <w:rFonts w:ascii="Calibri" w:eastAsia="Calibri" w:hAnsi="Calibri" w:cs="Calibri"/>
          <w:b/>
          <w:color w:val="006EC0"/>
          <w:spacing w:val="1"/>
          <w:position w:val="1"/>
          <w:sz w:val="52"/>
          <w:szCs w:val="52"/>
        </w:rPr>
        <w:t>m</w:t>
      </w:r>
      <w:r w:rsidR="005256A5">
        <w:rPr>
          <w:rFonts w:ascii="Calibri" w:eastAsia="Calibri" w:hAnsi="Calibri" w:cs="Calibri"/>
          <w:b/>
          <w:color w:val="006EC0"/>
          <w:position w:val="1"/>
          <w:sz w:val="52"/>
          <w:szCs w:val="52"/>
        </w:rPr>
        <w:t>erg</w:t>
      </w:r>
      <w:r w:rsidR="005256A5">
        <w:rPr>
          <w:rFonts w:ascii="Calibri" w:eastAsia="Calibri" w:hAnsi="Calibri" w:cs="Calibri"/>
          <w:b/>
          <w:color w:val="006EC0"/>
          <w:spacing w:val="1"/>
          <w:position w:val="1"/>
          <w:sz w:val="52"/>
          <w:szCs w:val="52"/>
        </w:rPr>
        <w:t>e</w:t>
      </w:r>
      <w:r w:rsidR="005256A5">
        <w:rPr>
          <w:rFonts w:ascii="Calibri" w:eastAsia="Calibri" w:hAnsi="Calibri" w:cs="Calibri"/>
          <w:b/>
          <w:color w:val="006EC0"/>
          <w:position w:val="1"/>
          <w:sz w:val="52"/>
          <w:szCs w:val="52"/>
        </w:rPr>
        <w:t>ncy</w:t>
      </w:r>
      <w:r w:rsidR="005256A5">
        <w:rPr>
          <w:rFonts w:ascii="Calibri" w:eastAsia="Calibri" w:hAnsi="Calibri" w:cs="Calibri"/>
          <w:b/>
          <w:color w:val="006EC0"/>
          <w:spacing w:val="4"/>
          <w:position w:val="1"/>
          <w:sz w:val="52"/>
          <w:szCs w:val="52"/>
        </w:rPr>
        <w:t xml:space="preserve"> </w:t>
      </w:r>
      <w:r w:rsidR="005256A5">
        <w:rPr>
          <w:rFonts w:ascii="Calibri" w:eastAsia="Calibri" w:hAnsi="Calibri" w:cs="Calibri"/>
          <w:b/>
          <w:color w:val="006EC0"/>
          <w:position w:val="1"/>
          <w:sz w:val="52"/>
          <w:szCs w:val="52"/>
        </w:rPr>
        <w:t>Re</w:t>
      </w:r>
      <w:r w:rsidR="005256A5">
        <w:rPr>
          <w:rFonts w:ascii="Calibri" w:eastAsia="Calibri" w:hAnsi="Calibri" w:cs="Calibri"/>
          <w:b/>
          <w:color w:val="006EC0"/>
          <w:spacing w:val="2"/>
          <w:position w:val="1"/>
          <w:sz w:val="52"/>
          <w:szCs w:val="52"/>
        </w:rPr>
        <w:t>s</w:t>
      </w:r>
      <w:r w:rsidR="005256A5">
        <w:rPr>
          <w:rFonts w:ascii="Calibri" w:eastAsia="Calibri" w:hAnsi="Calibri" w:cs="Calibri"/>
          <w:b/>
          <w:color w:val="006EC0"/>
          <w:position w:val="1"/>
          <w:sz w:val="52"/>
          <w:szCs w:val="52"/>
        </w:rPr>
        <w:t>po</w:t>
      </w:r>
      <w:r w:rsidR="005256A5">
        <w:rPr>
          <w:rFonts w:ascii="Calibri" w:eastAsia="Calibri" w:hAnsi="Calibri" w:cs="Calibri"/>
          <w:b/>
          <w:color w:val="006EC0"/>
          <w:spacing w:val="-1"/>
          <w:position w:val="1"/>
          <w:sz w:val="52"/>
          <w:szCs w:val="52"/>
        </w:rPr>
        <w:t>n</w:t>
      </w:r>
      <w:r w:rsidR="005256A5">
        <w:rPr>
          <w:rFonts w:ascii="Calibri" w:eastAsia="Calibri" w:hAnsi="Calibri" w:cs="Calibri"/>
          <w:b/>
          <w:color w:val="006EC0"/>
          <w:spacing w:val="3"/>
          <w:position w:val="1"/>
          <w:sz w:val="52"/>
          <w:szCs w:val="52"/>
        </w:rPr>
        <w:t>s</w:t>
      </w:r>
      <w:r w:rsidR="005256A5">
        <w:rPr>
          <w:rFonts w:ascii="Calibri" w:eastAsia="Calibri" w:hAnsi="Calibri" w:cs="Calibri"/>
          <w:b/>
          <w:color w:val="006EC0"/>
          <w:position w:val="1"/>
          <w:sz w:val="52"/>
          <w:szCs w:val="52"/>
        </w:rPr>
        <w:t>e</w:t>
      </w:r>
      <w:r w:rsidR="005256A5">
        <w:rPr>
          <w:rFonts w:ascii="Calibri" w:eastAsia="Calibri" w:hAnsi="Calibri" w:cs="Calibri"/>
          <w:b/>
          <w:color w:val="006EC0"/>
          <w:spacing w:val="2"/>
          <w:position w:val="1"/>
          <w:sz w:val="52"/>
          <w:szCs w:val="52"/>
        </w:rPr>
        <w:t xml:space="preserve"> </w:t>
      </w:r>
      <w:r w:rsidR="005256A5">
        <w:rPr>
          <w:rFonts w:ascii="Calibri" w:eastAsia="Calibri" w:hAnsi="Calibri" w:cs="Calibri"/>
          <w:b/>
          <w:color w:val="006EC0"/>
          <w:position w:val="1"/>
          <w:sz w:val="52"/>
          <w:szCs w:val="52"/>
        </w:rPr>
        <w:t>Plan</w:t>
      </w:r>
    </w:p>
    <w:p w14:paraId="6330DC3F" w14:textId="77777777" w:rsidR="005F5191" w:rsidRDefault="005F5191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682"/>
        <w:gridCol w:w="454"/>
        <w:gridCol w:w="3828"/>
        <w:gridCol w:w="991"/>
        <w:gridCol w:w="2241"/>
      </w:tblGrid>
      <w:tr w:rsidR="005F5191" w14:paraId="5AA71C7D" w14:textId="77777777">
        <w:trPr>
          <w:trHeight w:hRule="exact" w:val="406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647E4197" w14:textId="77777777" w:rsidR="005F5191" w:rsidRDefault="005256A5">
            <w:pPr>
              <w:spacing w:before="42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5F5191" w14:paraId="58BDCF0D" w14:textId="77777777">
        <w:trPr>
          <w:trHeight w:hRule="exact" w:val="40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FCD10F" w14:textId="77777777" w:rsidR="005F5191" w:rsidRDefault="005256A5">
            <w:pPr>
              <w:spacing w:before="6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</w:rPr>
              <w:t>j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8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0AA3" w14:textId="77777777" w:rsidR="005F5191" w:rsidRDefault="005F5191"/>
        </w:tc>
      </w:tr>
      <w:tr w:rsidR="005F5191" w14:paraId="78E04815" w14:textId="77777777">
        <w:trPr>
          <w:trHeight w:hRule="exact" w:val="7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BD1CA3" w14:textId="77777777" w:rsidR="005F5191" w:rsidRDefault="005256A5">
            <w:pPr>
              <w:spacing w:before="6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el</w:t>
            </w:r>
          </w:p>
          <w:p w14:paraId="660056CE" w14:textId="77777777" w:rsidR="005F5191" w:rsidRDefault="005256A5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8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F0284" w14:textId="77777777" w:rsidR="005F5191" w:rsidRDefault="005F5191"/>
        </w:tc>
      </w:tr>
      <w:tr w:rsidR="005F5191" w14:paraId="1A571447" w14:textId="77777777">
        <w:trPr>
          <w:trHeight w:hRule="exact" w:val="853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3A4E6E" w14:textId="77777777" w:rsidR="005F5191" w:rsidRDefault="005256A5">
            <w:pPr>
              <w:spacing w:before="6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sk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ss</w:t>
            </w:r>
            <w:r>
              <w:rPr>
                <w:rFonts w:ascii="Calibri" w:eastAsia="Calibri" w:hAnsi="Calibri" w:cs="Calibri"/>
                <w:b/>
                <w:spacing w:val="5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8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#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B518" w14:textId="77777777" w:rsidR="005F5191" w:rsidRDefault="005F5191"/>
        </w:tc>
        <w:tc>
          <w:tcPr>
            <w:tcW w:w="7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333191C" w14:textId="77777777" w:rsidR="005F5191" w:rsidRDefault="005256A5">
            <w:pPr>
              <w:spacing w:before="35"/>
              <w:ind w:left="155" w:righ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ote,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arios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loc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effe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tig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F5191" w14:paraId="32CF726B" w14:textId="77777777">
        <w:trPr>
          <w:trHeight w:hRule="exact" w:val="400"/>
        </w:trPr>
        <w:tc>
          <w:tcPr>
            <w:tcW w:w="7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9B197C0" w14:textId="77777777" w:rsidR="005F5191" w:rsidRDefault="005256A5">
            <w:pPr>
              <w:spacing w:before="6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sk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ss</w:t>
            </w:r>
            <w:r>
              <w:rPr>
                <w:rFonts w:ascii="Calibri" w:eastAsia="Calibri" w:hAnsi="Calibri" w:cs="Calibri"/>
                <w:b/>
                <w:spacing w:val="5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8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prio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</w:rPr>
              <w:t>er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mer</w:t>
            </w:r>
            <w:r>
              <w:rPr>
                <w:rFonts w:ascii="Calibri" w:eastAsia="Calibri" w:hAnsi="Calibri" w:cs="Calibri"/>
                <w:b/>
                <w:spacing w:val="-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nc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1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4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5DD1" w14:textId="77777777" w:rsidR="005F5191" w:rsidRDefault="005256A5">
            <w:pPr>
              <w:spacing w:before="11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w w:val="97"/>
              </w:rPr>
              <w:t>☐</w:t>
            </w:r>
            <w:r>
              <w:rPr>
                <w:rFonts w:ascii="MS Gothic" w:eastAsia="MS Gothic" w:hAnsi="MS Gothic" w:cs="MS Gothic"/>
                <w:spacing w:val="-5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F631" w14:textId="77777777" w:rsidR="005F5191" w:rsidRDefault="005256A5">
            <w:pPr>
              <w:spacing w:before="11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5F5191" w14:paraId="0A5CFABA" w14:textId="77777777">
        <w:trPr>
          <w:trHeight w:hRule="exact" w:val="414"/>
        </w:trPr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654AB0" w14:textId="77777777" w:rsidR="005F5191" w:rsidRDefault="005256A5">
            <w:pPr>
              <w:spacing w:before="75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ran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1748" w14:textId="77777777" w:rsidR="005F5191" w:rsidRDefault="005F5191"/>
        </w:tc>
      </w:tr>
    </w:tbl>
    <w:p w14:paraId="2C0B75AF" w14:textId="77777777" w:rsidR="005F5191" w:rsidRDefault="005F5191">
      <w:pPr>
        <w:spacing w:before="4" w:line="160" w:lineRule="exact"/>
        <w:rPr>
          <w:sz w:val="16"/>
          <w:szCs w:val="16"/>
        </w:rPr>
      </w:pPr>
    </w:p>
    <w:p w14:paraId="4EAE7252" w14:textId="77777777" w:rsidR="005F5191" w:rsidRDefault="005F5191">
      <w:pPr>
        <w:spacing w:line="200" w:lineRule="exact"/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3829"/>
        <w:gridCol w:w="4208"/>
      </w:tblGrid>
      <w:tr w:rsidR="005F5191" w14:paraId="4E6921D9" w14:textId="77777777">
        <w:trPr>
          <w:trHeight w:hRule="exact" w:val="367"/>
        </w:trPr>
        <w:tc>
          <w:tcPr>
            <w:tcW w:w="10757" w:type="dxa"/>
            <w:gridSpan w:val="3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001F5F"/>
          </w:tcPr>
          <w:p w14:paraId="15649307" w14:textId="77777777" w:rsidR="005F5191" w:rsidRDefault="005256A5">
            <w:pPr>
              <w:spacing w:before="42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ENCY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5F5191" w14:paraId="064448B6" w14:textId="77777777">
        <w:trPr>
          <w:trHeight w:hRule="exact" w:val="320"/>
        </w:trPr>
        <w:tc>
          <w:tcPr>
            <w:tcW w:w="27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244656A" w14:textId="77777777" w:rsidR="005F5191" w:rsidRDefault="005256A5">
            <w:pPr>
              <w:spacing w:line="220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Em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</w:rPr>
              <w:t>c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Numb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8"/>
              </w:rPr>
              <w:t>r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8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F35659" w14:textId="77777777" w:rsidR="005F5191" w:rsidRDefault="005F5191"/>
        </w:tc>
      </w:tr>
      <w:tr w:rsidR="005F5191" w14:paraId="58CD1D13" w14:textId="77777777">
        <w:trPr>
          <w:trHeight w:hRule="exact" w:val="610"/>
        </w:trPr>
        <w:tc>
          <w:tcPr>
            <w:tcW w:w="27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4A62053" w14:textId="77777777" w:rsidR="005F5191" w:rsidRDefault="005256A5">
            <w:pPr>
              <w:spacing w:before="9"/>
              <w:ind w:left="97" w:right="5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mo</w:t>
            </w:r>
            <w:r>
              <w:rPr>
                <w:rFonts w:ascii="Calibri" w:eastAsia="Calibri" w:hAnsi="Calibri" w:cs="Calibri"/>
                <w:b/>
                <w:spacing w:val="3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phon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3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</w:rPr>
              <w:t>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8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32B816" w14:textId="77777777" w:rsidR="005F5191" w:rsidRDefault="005F5191"/>
        </w:tc>
      </w:tr>
      <w:tr w:rsidR="005F5191" w14:paraId="4A5A3D50" w14:textId="77777777">
        <w:trPr>
          <w:trHeight w:hRule="exact" w:val="346"/>
        </w:trPr>
        <w:tc>
          <w:tcPr>
            <w:tcW w:w="27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FE1501F" w14:textId="77777777" w:rsidR="005F5191" w:rsidRDefault="005256A5">
            <w:pPr>
              <w:spacing w:before="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xt</w:t>
            </w:r>
            <w:r>
              <w:rPr>
                <w:rFonts w:ascii="Calibri" w:eastAsia="Calibri" w:hAnsi="Calibri" w:cs="Calibri"/>
                <w:b/>
                <w:spacing w:val="1"/>
              </w:rPr>
              <w:t>rac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tho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mo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8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CB9686" w14:textId="77777777" w:rsidR="005F5191" w:rsidRDefault="005F5191"/>
        </w:tc>
      </w:tr>
      <w:tr w:rsidR="005F5191" w14:paraId="7E8AE274" w14:textId="77777777">
        <w:trPr>
          <w:trHeight w:hRule="exact" w:val="352"/>
        </w:trPr>
        <w:tc>
          <w:tcPr>
            <w:tcW w:w="6549" w:type="dxa"/>
            <w:gridSpan w:val="2"/>
            <w:tcBorders>
              <w:top w:val="single" w:sz="3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EF0D78" w14:textId="77777777" w:rsidR="005F5191" w:rsidRDefault="005256A5">
            <w:pPr>
              <w:spacing w:line="240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tim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ran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por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</w:rPr>
              <w:t>n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ne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re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208" w:type="dxa"/>
            <w:tcBorders>
              <w:top w:val="single" w:sz="3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E45B2F" w14:textId="77777777" w:rsidR="005F5191" w:rsidRDefault="005F5191"/>
        </w:tc>
      </w:tr>
    </w:tbl>
    <w:p w14:paraId="311E7ED1" w14:textId="77777777" w:rsidR="005F5191" w:rsidRDefault="005F5191">
      <w:pPr>
        <w:spacing w:before="1" w:line="100" w:lineRule="exact"/>
        <w:rPr>
          <w:sz w:val="10"/>
          <w:szCs w:val="10"/>
        </w:rPr>
      </w:pPr>
    </w:p>
    <w:p w14:paraId="79F3E95F" w14:textId="77777777" w:rsidR="005F5191" w:rsidRDefault="005F5191">
      <w:pPr>
        <w:spacing w:line="200" w:lineRule="exact"/>
      </w:pPr>
    </w:p>
    <w:p w14:paraId="1D4CCC5D" w14:textId="77777777" w:rsidR="005F5191" w:rsidRDefault="005256A5">
      <w:pPr>
        <w:spacing w:before="12"/>
        <w:ind w:left="4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14:paraId="2648C029" w14:textId="77777777" w:rsidR="005F5191" w:rsidRDefault="005F5191">
      <w:pPr>
        <w:spacing w:before="5" w:line="120" w:lineRule="exact"/>
        <w:rPr>
          <w:sz w:val="13"/>
          <w:szCs w:val="13"/>
        </w:rPr>
      </w:pPr>
    </w:p>
    <w:p w14:paraId="5000BD76" w14:textId="77777777" w:rsidR="005F5191" w:rsidRDefault="008323C8">
      <w:pPr>
        <w:ind w:left="496"/>
        <w:rPr>
          <w:rFonts w:ascii="Calibri" w:eastAsia="Calibri" w:hAnsi="Calibri" w:cs="Calibri"/>
        </w:rPr>
      </w:pPr>
      <w:r>
        <w:pict w14:anchorId="5180610D">
          <v:group id="_x0000_s1026" style="position:absolute;left:0;text-align:left;margin-left:29pt;margin-top:-23.45pt;width:538.85pt;height:67.85pt;z-index:-251658240;mso-position-horizontal-relative:page" coordorigin="580,-469" coordsize="10777,1357">
            <v:shape id="_x0000_s1035" style="position:absolute;left:590;top:-130;width:10757;height:67" coordorigin="590,-130" coordsize="10757,67" path="m590,-63r10757,l11347,-130r-10757,l590,-63xe" fillcolor="#d9d9d9" stroked="f">
              <v:path arrowok="t"/>
            </v:shape>
            <v:shape id="_x0000_s1034" style="position:absolute;left:590;top:-459;width:10757;height:329" coordorigin="590,-459" coordsize="10757,329" path="m590,-130r10757,l11347,-459r-10757,l590,-130xe" fillcolor="#d9d9d9" stroked="f">
              <v:path arrowok="t"/>
            </v:shape>
            <v:shape id="_x0000_s1033" style="position:absolute;left:600;top:-60;width:4967;height:0" coordorigin="600,-60" coordsize="4967,0" path="m600,-60r4967,e" filled="f" strokeweight=".34pt">
              <v:path arrowok="t"/>
            </v:shape>
            <v:shape id="_x0000_s1032" style="position:absolute;left:5572;top:-60;width:5773;height:0" coordorigin="5572,-60" coordsize="5773,0" path="m5572,-60r5773,e" filled="f" strokeweight=".34pt">
              <v:path arrowok="t"/>
            </v:shape>
            <v:shape id="_x0000_s1031" style="position:absolute;left:594;top:-63;width:0;height:948" coordorigin="594,-63" coordsize="0,948" path="m594,-63r,948e" filled="f" strokeweight=".34pt">
              <v:path arrowok="t"/>
            </v:shape>
            <v:shape id="_x0000_s1030" style="position:absolute;left:595;top:883;width:4972;height:0" coordorigin="595,883" coordsize="4972,0" path="m595,883r4972,e" filled="f" strokeweight=".34pt">
              <v:path arrowok="t"/>
            </v:shape>
            <v:shape id="_x0000_s1029" style="position:absolute;left:5569;top:-63;width:0;height:948" coordorigin="5569,-63" coordsize="0,948" path="m5569,-63r,948e" filled="f" strokeweight=".34pt">
              <v:path arrowok="t"/>
            </v:shape>
            <v:shape id="_x0000_s1028" style="position:absolute;left:5572;top:883;width:5773;height:0" coordorigin="5572,883" coordsize="5773,0" path="m5572,883r5773,e" filled="f" strokeweight=".34pt">
              <v:path arrowok="t"/>
            </v:shape>
            <v:shape id="_x0000_s1027" style="position:absolute;left:11347;top:-63;width:0;height:948" coordorigin="11347,-63" coordsize="0,948" path="m11347,-63r,948e" filled="f" strokeweight=".34pt">
              <v:path arrowok="t"/>
            </v:shape>
            <w10:wrap anchorx="page"/>
          </v:group>
        </w:pict>
      </w:r>
      <w:r w:rsidR="005256A5">
        <w:rPr>
          <w:rFonts w:ascii="Calibri" w:eastAsia="Calibri" w:hAnsi="Calibri" w:cs="Calibri"/>
          <w:b/>
          <w:spacing w:val="2"/>
        </w:rPr>
        <w:t>W</w:t>
      </w:r>
      <w:r w:rsidR="005256A5">
        <w:rPr>
          <w:rFonts w:ascii="Calibri" w:eastAsia="Calibri" w:hAnsi="Calibri" w:cs="Calibri"/>
          <w:b/>
          <w:spacing w:val="1"/>
        </w:rPr>
        <w:t>il</w:t>
      </w:r>
      <w:r w:rsidR="005256A5">
        <w:rPr>
          <w:rFonts w:ascii="Calibri" w:eastAsia="Calibri" w:hAnsi="Calibri" w:cs="Calibri"/>
          <w:b/>
        </w:rPr>
        <w:t xml:space="preserve">l </w:t>
      </w:r>
      <w:r w:rsidR="005256A5">
        <w:rPr>
          <w:rFonts w:ascii="Calibri" w:eastAsia="Calibri" w:hAnsi="Calibri" w:cs="Calibri"/>
          <w:b/>
          <w:spacing w:val="-1"/>
        </w:rPr>
        <w:t>y</w:t>
      </w:r>
      <w:r w:rsidR="005256A5">
        <w:rPr>
          <w:rFonts w:ascii="Calibri" w:eastAsia="Calibri" w:hAnsi="Calibri" w:cs="Calibri"/>
          <w:b/>
          <w:spacing w:val="1"/>
        </w:rPr>
        <w:t>o</w:t>
      </w:r>
      <w:r w:rsidR="005256A5">
        <w:rPr>
          <w:rFonts w:ascii="Calibri" w:eastAsia="Calibri" w:hAnsi="Calibri" w:cs="Calibri"/>
          <w:b/>
        </w:rPr>
        <w:t>u</w:t>
      </w:r>
      <w:r w:rsidR="005256A5">
        <w:rPr>
          <w:rFonts w:ascii="Calibri" w:eastAsia="Calibri" w:hAnsi="Calibri" w:cs="Calibri"/>
          <w:b/>
          <w:spacing w:val="-2"/>
        </w:rPr>
        <w:t xml:space="preserve"> </w:t>
      </w:r>
      <w:r w:rsidR="005256A5">
        <w:rPr>
          <w:rFonts w:ascii="Calibri" w:eastAsia="Calibri" w:hAnsi="Calibri" w:cs="Calibri"/>
          <w:b/>
          <w:spacing w:val="4"/>
        </w:rPr>
        <w:t>r</w:t>
      </w:r>
      <w:r w:rsidR="005256A5">
        <w:rPr>
          <w:rFonts w:ascii="Calibri" w:eastAsia="Calibri" w:hAnsi="Calibri" w:cs="Calibri"/>
          <w:b/>
        </w:rPr>
        <w:t>e</w:t>
      </w:r>
      <w:r w:rsidR="005256A5">
        <w:rPr>
          <w:rFonts w:ascii="Calibri" w:eastAsia="Calibri" w:hAnsi="Calibri" w:cs="Calibri"/>
          <w:b/>
          <w:spacing w:val="1"/>
        </w:rPr>
        <w:t>q</w:t>
      </w:r>
      <w:r w:rsidR="005256A5">
        <w:rPr>
          <w:rFonts w:ascii="Calibri" w:eastAsia="Calibri" w:hAnsi="Calibri" w:cs="Calibri"/>
          <w:b/>
          <w:spacing w:val="3"/>
        </w:rPr>
        <w:t>u</w:t>
      </w:r>
      <w:r w:rsidR="005256A5">
        <w:rPr>
          <w:rFonts w:ascii="Calibri" w:eastAsia="Calibri" w:hAnsi="Calibri" w:cs="Calibri"/>
          <w:b/>
          <w:spacing w:val="-1"/>
        </w:rPr>
        <w:t>i</w:t>
      </w:r>
      <w:r w:rsidR="005256A5">
        <w:rPr>
          <w:rFonts w:ascii="Calibri" w:eastAsia="Calibri" w:hAnsi="Calibri" w:cs="Calibri"/>
          <w:b/>
          <w:spacing w:val="1"/>
        </w:rPr>
        <w:t>r</w:t>
      </w:r>
      <w:r w:rsidR="005256A5">
        <w:rPr>
          <w:rFonts w:ascii="Calibri" w:eastAsia="Calibri" w:hAnsi="Calibri" w:cs="Calibri"/>
          <w:b/>
        </w:rPr>
        <w:t>e</w:t>
      </w:r>
      <w:r w:rsidR="005256A5">
        <w:rPr>
          <w:rFonts w:ascii="Calibri" w:eastAsia="Calibri" w:hAnsi="Calibri" w:cs="Calibri"/>
          <w:b/>
          <w:spacing w:val="-3"/>
        </w:rPr>
        <w:t xml:space="preserve"> </w:t>
      </w:r>
      <w:r w:rsidR="005256A5">
        <w:rPr>
          <w:rFonts w:ascii="Calibri" w:eastAsia="Calibri" w:hAnsi="Calibri" w:cs="Calibri"/>
          <w:b/>
        </w:rPr>
        <w:t>a</w:t>
      </w:r>
      <w:r w:rsidR="005256A5">
        <w:rPr>
          <w:rFonts w:ascii="Calibri" w:eastAsia="Calibri" w:hAnsi="Calibri" w:cs="Calibri"/>
          <w:b/>
          <w:spacing w:val="4"/>
        </w:rPr>
        <w:t>n</w:t>
      </w:r>
      <w:r w:rsidR="005256A5">
        <w:rPr>
          <w:rFonts w:ascii="Calibri" w:eastAsia="Calibri" w:hAnsi="Calibri" w:cs="Calibri"/>
          <w:b/>
        </w:rPr>
        <w:t>y</w:t>
      </w:r>
      <w:r w:rsidR="005256A5">
        <w:rPr>
          <w:rFonts w:ascii="Calibri" w:eastAsia="Calibri" w:hAnsi="Calibri" w:cs="Calibri"/>
          <w:b/>
          <w:spacing w:val="-1"/>
        </w:rPr>
        <w:t xml:space="preserve"> </w:t>
      </w:r>
      <w:r w:rsidR="005256A5">
        <w:rPr>
          <w:rFonts w:ascii="Calibri" w:eastAsia="Calibri" w:hAnsi="Calibri" w:cs="Calibri"/>
          <w:b/>
        </w:rPr>
        <w:t>e</w:t>
      </w:r>
      <w:r w:rsidR="005256A5">
        <w:rPr>
          <w:rFonts w:ascii="Calibri" w:eastAsia="Calibri" w:hAnsi="Calibri" w:cs="Calibri"/>
          <w:b/>
          <w:spacing w:val="1"/>
        </w:rPr>
        <w:t>m</w:t>
      </w:r>
      <w:r w:rsidR="005256A5">
        <w:rPr>
          <w:rFonts w:ascii="Calibri" w:eastAsia="Calibri" w:hAnsi="Calibri" w:cs="Calibri"/>
          <w:b/>
        </w:rPr>
        <w:t>e</w:t>
      </w:r>
      <w:r w:rsidR="005256A5">
        <w:rPr>
          <w:rFonts w:ascii="Calibri" w:eastAsia="Calibri" w:hAnsi="Calibri" w:cs="Calibri"/>
          <w:b/>
          <w:spacing w:val="3"/>
        </w:rPr>
        <w:t>r</w:t>
      </w:r>
      <w:r w:rsidR="005256A5">
        <w:rPr>
          <w:rFonts w:ascii="Calibri" w:eastAsia="Calibri" w:hAnsi="Calibri" w:cs="Calibri"/>
          <w:b/>
          <w:spacing w:val="1"/>
        </w:rPr>
        <w:t>g</w:t>
      </w:r>
      <w:r w:rsidR="005256A5">
        <w:rPr>
          <w:rFonts w:ascii="Calibri" w:eastAsia="Calibri" w:hAnsi="Calibri" w:cs="Calibri"/>
          <w:b/>
          <w:spacing w:val="3"/>
        </w:rPr>
        <w:t>e</w:t>
      </w:r>
      <w:r w:rsidR="005256A5">
        <w:rPr>
          <w:rFonts w:ascii="Calibri" w:eastAsia="Calibri" w:hAnsi="Calibri" w:cs="Calibri"/>
          <w:b/>
          <w:spacing w:val="1"/>
        </w:rPr>
        <w:t>nc</w:t>
      </w:r>
      <w:r w:rsidR="005256A5">
        <w:rPr>
          <w:rFonts w:ascii="Calibri" w:eastAsia="Calibri" w:hAnsi="Calibri" w:cs="Calibri"/>
          <w:b/>
        </w:rPr>
        <w:t>y</w:t>
      </w:r>
      <w:r w:rsidR="005256A5">
        <w:rPr>
          <w:rFonts w:ascii="Calibri" w:eastAsia="Calibri" w:hAnsi="Calibri" w:cs="Calibri"/>
          <w:b/>
          <w:spacing w:val="-8"/>
        </w:rPr>
        <w:t xml:space="preserve"> </w:t>
      </w:r>
      <w:r w:rsidR="005256A5">
        <w:rPr>
          <w:rFonts w:ascii="Calibri" w:eastAsia="Calibri" w:hAnsi="Calibri" w:cs="Calibri"/>
          <w:b/>
          <w:spacing w:val="1"/>
        </w:rPr>
        <w:t>eq</w:t>
      </w:r>
      <w:r w:rsidR="005256A5">
        <w:rPr>
          <w:rFonts w:ascii="Calibri" w:eastAsia="Calibri" w:hAnsi="Calibri" w:cs="Calibri"/>
          <w:b/>
          <w:spacing w:val="3"/>
        </w:rPr>
        <w:t>u</w:t>
      </w:r>
      <w:r w:rsidR="005256A5">
        <w:rPr>
          <w:rFonts w:ascii="Calibri" w:eastAsia="Calibri" w:hAnsi="Calibri" w:cs="Calibri"/>
          <w:b/>
          <w:spacing w:val="-1"/>
        </w:rPr>
        <w:t>i</w:t>
      </w:r>
      <w:r w:rsidR="005256A5">
        <w:rPr>
          <w:rFonts w:ascii="Calibri" w:eastAsia="Calibri" w:hAnsi="Calibri" w:cs="Calibri"/>
          <w:b/>
          <w:spacing w:val="6"/>
        </w:rPr>
        <w:t>p</w:t>
      </w:r>
      <w:r w:rsidR="005256A5">
        <w:rPr>
          <w:rFonts w:ascii="Calibri" w:eastAsia="Calibri" w:hAnsi="Calibri" w:cs="Calibri"/>
          <w:b/>
          <w:spacing w:val="3"/>
        </w:rPr>
        <w:t>m</w:t>
      </w:r>
      <w:r w:rsidR="005256A5">
        <w:rPr>
          <w:rFonts w:ascii="Calibri" w:eastAsia="Calibri" w:hAnsi="Calibri" w:cs="Calibri"/>
          <w:b/>
        </w:rPr>
        <w:t>e</w:t>
      </w:r>
      <w:r w:rsidR="005256A5">
        <w:rPr>
          <w:rFonts w:ascii="Calibri" w:eastAsia="Calibri" w:hAnsi="Calibri" w:cs="Calibri"/>
          <w:b/>
          <w:spacing w:val="1"/>
        </w:rPr>
        <w:t>n</w:t>
      </w:r>
      <w:r w:rsidR="005256A5">
        <w:rPr>
          <w:rFonts w:ascii="Calibri" w:eastAsia="Calibri" w:hAnsi="Calibri" w:cs="Calibri"/>
          <w:b/>
        </w:rPr>
        <w:t>t</w:t>
      </w:r>
      <w:r w:rsidR="005256A5">
        <w:rPr>
          <w:rFonts w:ascii="Calibri" w:eastAsia="Calibri" w:hAnsi="Calibri" w:cs="Calibri"/>
          <w:b/>
          <w:spacing w:val="-5"/>
        </w:rPr>
        <w:t xml:space="preserve"> </w:t>
      </w:r>
      <w:r w:rsidR="005256A5">
        <w:rPr>
          <w:rFonts w:ascii="Calibri" w:eastAsia="Calibri" w:hAnsi="Calibri" w:cs="Calibri"/>
          <w:b/>
          <w:spacing w:val="1"/>
        </w:rPr>
        <w:t>o</w:t>
      </w:r>
      <w:r w:rsidR="005256A5">
        <w:rPr>
          <w:rFonts w:ascii="Calibri" w:eastAsia="Calibri" w:hAnsi="Calibri" w:cs="Calibri"/>
          <w:b/>
        </w:rPr>
        <w:t>r</w:t>
      </w:r>
      <w:r w:rsidR="005256A5">
        <w:rPr>
          <w:rFonts w:ascii="Calibri" w:eastAsia="Calibri" w:hAnsi="Calibri" w:cs="Calibri"/>
          <w:b/>
          <w:spacing w:val="2"/>
        </w:rPr>
        <w:t xml:space="preserve"> </w:t>
      </w:r>
      <w:r w:rsidR="005256A5">
        <w:rPr>
          <w:rFonts w:ascii="Calibri" w:eastAsia="Calibri" w:hAnsi="Calibri" w:cs="Calibri"/>
          <w:b/>
          <w:spacing w:val="-1"/>
        </w:rPr>
        <w:t>i</w:t>
      </w:r>
      <w:r w:rsidR="005256A5">
        <w:rPr>
          <w:rFonts w:ascii="Calibri" w:eastAsia="Calibri" w:hAnsi="Calibri" w:cs="Calibri"/>
          <w:b/>
          <w:spacing w:val="3"/>
        </w:rPr>
        <w:t>t</w:t>
      </w:r>
      <w:r w:rsidR="005256A5">
        <w:rPr>
          <w:rFonts w:ascii="Calibri" w:eastAsia="Calibri" w:hAnsi="Calibri" w:cs="Calibri"/>
          <w:b/>
        </w:rPr>
        <w:t>e</w:t>
      </w:r>
      <w:r w:rsidR="005256A5">
        <w:rPr>
          <w:rFonts w:ascii="Calibri" w:eastAsia="Calibri" w:hAnsi="Calibri" w:cs="Calibri"/>
          <w:b/>
          <w:spacing w:val="3"/>
        </w:rPr>
        <w:t>m</w:t>
      </w:r>
      <w:r w:rsidR="005256A5">
        <w:rPr>
          <w:rFonts w:ascii="Calibri" w:eastAsia="Calibri" w:hAnsi="Calibri" w:cs="Calibri"/>
          <w:b/>
        </w:rPr>
        <w:t>s</w:t>
      </w:r>
      <w:r w:rsidR="005256A5">
        <w:rPr>
          <w:rFonts w:ascii="Calibri" w:eastAsia="Calibri" w:hAnsi="Calibri" w:cs="Calibri"/>
          <w:b/>
          <w:spacing w:val="-3"/>
        </w:rPr>
        <w:t xml:space="preserve"> </w:t>
      </w:r>
      <w:r w:rsidR="005256A5">
        <w:rPr>
          <w:rFonts w:ascii="Calibri" w:eastAsia="Calibri" w:hAnsi="Calibri" w:cs="Calibri"/>
          <w:b/>
          <w:spacing w:val="2"/>
        </w:rPr>
        <w:t>(</w:t>
      </w:r>
      <w:proofErr w:type="spellStart"/>
      <w:r w:rsidR="005256A5">
        <w:rPr>
          <w:rFonts w:ascii="Calibri" w:eastAsia="Calibri" w:hAnsi="Calibri" w:cs="Calibri"/>
          <w:b/>
          <w:spacing w:val="1"/>
        </w:rPr>
        <w:t>i</w:t>
      </w:r>
      <w:r w:rsidR="005256A5">
        <w:rPr>
          <w:rFonts w:ascii="Calibri" w:eastAsia="Calibri" w:hAnsi="Calibri" w:cs="Calibri"/>
          <w:b/>
        </w:rPr>
        <w:t>.e</w:t>
      </w:r>
      <w:proofErr w:type="spellEnd"/>
    </w:p>
    <w:p w14:paraId="4771262B" w14:textId="77777777" w:rsidR="005F5191" w:rsidRDefault="005256A5">
      <w:pPr>
        <w:spacing w:before="1" w:line="240" w:lineRule="exact"/>
        <w:ind w:left="496" w:right="65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RB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2"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  <w:spacing w:val="1"/>
        </w:rPr>
        <w:t>mo</w:t>
      </w:r>
      <w:r>
        <w:rPr>
          <w:rFonts w:ascii="Calibri" w:eastAsia="Calibri" w:hAnsi="Calibri" w:cs="Calibri"/>
          <w:b/>
        </w:rPr>
        <w:t>te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  <w:spacing w:val="3"/>
        </w:rPr>
        <w:t>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3"/>
        </w:rPr>
        <w:t>k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4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3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2"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3"/>
        </w:rPr>
        <w:t>k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1"/>
        </w:rPr>
        <w:t>c</w:t>
      </w:r>
      <w:proofErr w:type="spellEnd"/>
      <w:r>
        <w:rPr>
          <w:rFonts w:ascii="Calibri" w:eastAsia="Calibri" w:hAnsi="Calibri" w:cs="Calibri"/>
          <w:b/>
        </w:rPr>
        <w:t>) If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4"/>
        </w:rPr>
        <w:t>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4"/>
        </w:rPr>
        <w:t>i</w:t>
      </w:r>
      <w:r>
        <w:rPr>
          <w:rFonts w:ascii="Calibri" w:eastAsia="Calibri" w:hAnsi="Calibri" w:cs="Calibri"/>
          <w:b/>
          <w:spacing w:val="2"/>
        </w:rPr>
        <w:t>f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:</w:t>
      </w:r>
    </w:p>
    <w:p w14:paraId="5AD21257" w14:textId="77777777" w:rsidR="005F5191" w:rsidRDefault="005F5191">
      <w:pPr>
        <w:spacing w:line="200" w:lineRule="exact"/>
      </w:pPr>
    </w:p>
    <w:p w14:paraId="481681D3" w14:textId="77777777" w:rsidR="005F5191" w:rsidRDefault="005F5191">
      <w:pPr>
        <w:spacing w:before="17" w:line="200" w:lineRule="exact"/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6"/>
        <w:gridCol w:w="5778"/>
      </w:tblGrid>
      <w:tr w:rsidR="005F5191" w14:paraId="0B1C27A5" w14:textId="77777777">
        <w:trPr>
          <w:trHeight w:hRule="exact" w:val="396"/>
        </w:trPr>
        <w:tc>
          <w:tcPr>
            <w:tcW w:w="10753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D9D9D9"/>
          </w:tcPr>
          <w:p w14:paraId="227F5CE9" w14:textId="77777777" w:rsidR="005F5191" w:rsidRDefault="005256A5">
            <w:pPr>
              <w:spacing w:before="5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5F5191" w14:paraId="54A21618" w14:textId="77777777">
        <w:trPr>
          <w:trHeight w:hRule="exact" w:val="526"/>
        </w:trPr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9A5FA" w14:textId="77777777" w:rsidR="005F5191" w:rsidRDefault="005256A5">
            <w:pPr>
              <w:spacing w:before="5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re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cont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/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oc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phon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#</w:t>
            </w:r>
          </w:p>
        </w:tc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15B23" w14:textId="77777777" w:rsidR="005F5191" w:rsidRDefault="005F5191"/>
        </w:tc>
      </w:tr>
      <w:tr w:rsidR="005F5191" w14:paraId="6DD3F220" w14:textId="77777777">
        <w:trPr>
          <w:trHeight w:hRule="exact" w:val="713"/>
        </w:trPr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68263" w14:textId="77777777" w:rsidR="005F5191" w:rsidRDefault="005256A5">
            <w:pPr>
              <w:spacing w:before="5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re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oc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phon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#</w:t>
            </w:r>
          </w:p>
        </w:tc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510D7" w14:textId="77777777" w:rsidR="005F5191" w:rsidRDefault="005F5191"/>
        </w:tc>
      </w:tr>
      <w:tr w:rsidR="005F5191" w14:paraId="7AC374EF" w14:textId="77777777">
        <w:trPr>
          <w:trHeight w:hRule="exact" w:val="929"/>
        </w:trPr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CB6B9" w14:textId="77777777" w:rsidR="005F5191" w:rsidRDefault="005256A5">
            <w:pPr>
              <w:spacing w:before="55"/>
              <w:ind w:left="99" w:right="4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if</w:t>
            </w:r>
            <w:r>
              <w:rPr>
                <w:rFonts w:ascii="Calibri" w:eastAsia="Calibri" w:hAnsi="Calibri" w:cs="Calibri"/>
                <w:b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th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</w:rPr>
              <w:t>c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  <w:p w14:paraId="57FAD636" w14:textId="77777777" w:rsidR="005F5191" w:rsidRDefault="005256A5">
            <w:pPr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</w:rPr>
              <w:t>c</w:t>
            </w:r>
            <w:r>
              <w:rPr>
                <w:rFonts w:ascii="Calibri" w:eastAsia="Calibri" w:hAnsi="Calibri" w:cs="Calibri"/>
                <w:b/>
              </w:rPr>
              <w:t>t #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8AAF6" w14:textId="77777777" w:rsidR="005F5191" w:rsidRDefault="005F5191"/>
        </w:tc>
      </w:tr>
    </w:tbl>
    <w:p w14:paraId="3769DF4C" w14:textId="77777777" w:rsidR="005F5191" w:rsidRDefault="005F5191">
      <w:pPr>
        <w:spacing w:before="4" w:line="120" w:lineRule="exact"/>
        <w:rPr>
          <w:sz w:val="12"/>
          <w:szCs w:val="12"/>
        </w:rPr>
      </w:pPr>
    </w:p>
    <w:p w14:paraId="73A844CB" w14:textId="77777777" w:rsidR="005F5191" w:rsidRDefault="005F5191">
      <w:pPr>
        <w:spacing w:line="200" w:lineRule="exact"/>
      </w:pPr>
    </w:p>
    <w:p w14:paraId="196405F3" w14:textId="77777777" w:rsidR="005F5191" w:rsidRDefault="005F5191">
      <w:pPr>
        <w:spacing w:line="200" w:lineRule="exact"/>
      </w:pPr>
    </w:p>
    <w:p w14:paraId="2D450BD4" w14:textId="77777777" w:rsidR="005F5191" w:rsidRDefault="005F5191">
      <w:pPr>
        <w:spacing w:line="200" w:lineRule="exact"/>
      </w:pPr>
    </w:p>
    <w:p w14:paraId="4CE3819B" w14:textId="77777777" w:rsidR="005F5191" w:rsidRDefault="005F5191">
      <w:pPr>
        <w:spacing w:line="200" w:lineRule="exact"/>
      </w:pPr>
    </w:p>
    <w:p w14:paraId="4EEFFCFC" w14:textId="77777777" w:rsidR="005F5191" w:rsidRDefault="005F5191">
      <w:pPr>
        <w:spacing w:line="200" w:lineRule="exact"/>
      </w:pPr>
    </w:p>
    <w:p w14:paraId="67C93C0A" w14:textId="77777777" w:rsidR="005F5191" w:rsidRDefault="005F5191">
      <w:pPr>
        <w:spacing w:line="200" w:lineRule="exact"/>
      </w:pPr>
    </w:p>
    <w:p w14:paraId="2E114C70" w14:textId="77777777" w:rsidR="005F5191" w:rsidRDefault="005F5191">
      <w:pPr>
        <w:spacing w:line="200" w:lineRule="exact"/>
      </w:pPr>
    </w:p>
    <w:p w14:paraId="68AE2161" w14:textId="77777777" w:rsidR="005F5191" w:rsidRDefault="005F5191">
      <w:pPr>
        <w:spacing w:line="200" w:lineRule="exact"/>
      </w:pPr>
    </w:p>
    <w:p w14:paraId="7B436505" w14:textId="77777777" w:rsidR="005F5191" w:rsidRDefault="005F5191">
      <w:pPr>
        <w:spacing w:line="200" w:lineRule="exact"/>
      </w:pPr>
    </w:p>
    <w:p w14:paraId="63876866" w14:textId="77777777" w:rsidR="005F5191" w:rsidRDefault="005F5191">
      <w:pPr>
        <w:spacing w:line="200" w:lineRule="exact"/>
      </w:pPr>
    </w:p>
    <w:p w14:paraId="5CBD0D5C" w14:textId="77777777" w:rsidR="005F5191" w:rsidRDefault="005F5191">
      <w:pPr>
        <w:spacing w:line="200" w:lineRule="exact"/>
      </w:pPr>
    </w:p>
    <w:p w14:paraId="5BB6695F" w14:textId="77777777" w:rsidR="005F5191" w:rsidRDefault="005F5191">
      <w:pPr>
        <w:spacing w:line="200" w:lineRule="exact"/>
      </w:pPr>
    </w:p>
    <w:p w14:paraId="05A87581" w14:textId="77777777" w:rsidR="00A9752C" w:rsidRDefault="00A9752C"/>
    <w:sectPr w:rsidR="00A9752C">
      <w:footerReference w:type="default" r:id="rId8"/>
      <w:type w:val="continuous"/>
      <w:pgSz w:w="11940" w:h="16860"/>
      <w:pgMar w:top="580" w:right="16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53D5" w14:textId="77777777" w:rsidR="005256A5" w:rsidRDefault="005256A5" w:rsidP="005256A5">
      <w:r>
        <w:separator/>
      </w:r>
    </w:p>
  </w:endnote>
  <w:endnote w:type="continuationSeparator" w:id="0">
    <w:p w14:paraId="0B51F271" w14:textId="77777777" w:rsidR="005256A5" w:rsidRDefault="005256A5" w:rsidP="005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189C" w14:textId="5843BBB3" w:rsidR="005256A5" w:rsidRPr="009005AB" w:rsidRDefault="005256A5" w:rsidP="005256A5">
    <w:pPr>
      <w:pStyle w:val="Footer"/>
      <w:tabs>
        <w:tab w:val="center" w:pos="5017"/>
        <w:tab w:val="right" w:pos="10034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ptab w:relativeTo="margin" w:alignment="center" w:leader="none"/>
    </w:r>
    <w:r>
      <w:rPr>
        <w:rFonts w:ascii="Arial" w:hAnsi="Arial" w:cs="Arial"/>
        <w:i/>
        <w:iCs/>
        <w:sz w:val="16"/>
        <w:szCs w:val="16"/>
      </w:rPr>
      <w:t>FET Emergency Plan</w:t>
    </w:r>
    <w:r>
      <w:rPr>
        <w:rFonts w:ascii="Arial" w:eastAsia="Calibri" w:hAnsi="Arial" w:cs="Arial"/>
      </w:rPr>
      <w:ptab w:relativeTo="margin" w:alignment="right" w:leader="none"/>
    </w:r>
    <w:r w:rsidRPr="00BC05AF">
      <w:rPr>
        <w:rFonts w:ascii="Arial" w:eastAsia="Calibri" w:hAnsi="Arial" w:cs="Arial"/>
      </w:rPr>
      <w:t xml:space="preserve">Page </w:t>
    </w:r>
    <w:r w:rsidRPr="00BC05AF">
      <w:rPr>
        <w:rFonts w:ascii="Arial" w:eastAsia="Calibri" w:hAnsi="Arial" w:cs="Arial"/>
        <w:b/>
      </w:rPr>
      <w:fldChar w:fldCharType="begin"/>
    </w:r>
    <w:r w:rsidRPr="00BC05AF">
      <w:rPr>
        <w:rFonts w:ascii="Arial" w:eastAsia="Calibri" w:hAnsi="Arial" w:cs="Arial"/>
        <w:b/>
      </w:rPr>
      <w:instrText xml:space="preserve"> PAGE </w:instrText>
    </w:r>
    <w:r w:rsidRPr="00BC05AF">
      <w:rPr>
        <w:rFonts w:ascii="Arial" w:eastAsia="Calibri" w:hAnsi="Arial" w:cs="Arial"/>
        <w:b/>
      </w:rPr>
      <w:fldChar w:fldCharType="separate"/>
    </w:r>
    <w:r>
      <w:rPr>
        <w:rFonts w:ascii="Arial" w:eastAsia="Calibri" w:hAnsi="Arial" w:cs="Arial"/>
        <w:b/>
      </w:rPr>
      <w:t>1</w:t>
    </w:r>
    <w:r w:rsidRPr="00BC05AF">
      <w:rPr>
        <w:rFonts w:ascii="Arial" w:eastAsia="Calibri" w:hAnsi="Arial" w:cs="Arial"/>
        <w:b/>
      </w:rPr>
      <w:fldChar w:fldCharType="end"/>
    </w:r>
    <w:r w:rsidRPr="00BC05AF">
      <w:rPr>
        <w:rFonts w:ascii="Arial" w:eastAsia="Calibri" w:hAnsi="Arial" w:cs="Arial"/>
      </w:rPr>
      <w:t xml:space="preserve"> of </w:t>
    </w:r>
    <w:r w:rsidRPr="00BC05AF">
      <w:rPr>
        <w:rFonts w:ascii="Arial" w:eastAsia="Calibri" w:hAnsi="Arial" w:cs="Arial"/>
        <w:b/>
      </w:rPr>
      <w:fldChar w:fldCharType="begin"/>
    </w:r>
    <w:r w:rsidRPr="00BC05AF">
      <w:rPr>
        <w:rFonts w:ascii="Arial" w:eastAsia="Calibri" w:hAnsi="Arial" w:cs="Arial"/>
        <w:b/>
      </w:rPr>
      <w:instrText xml:space="preserve"> NUMPAGES  </w:instrText>
    </w:r>
    <w:r w:rsidRPr="00BC05AF">
      <w:rPr>
        <w:rFonts w:ascii="Arial" w:eastAsia="Calibri" w:hAnsi="Arial" w:cs="Arial"/>
        <w:b/>
      </w:rPr>
      <w:fldChar w:fldCharType="separate"/>
    </w:r>
    <w:r>
      <w:rPr>
        <w:rFonts w:ascii="Arial" w:eastAsia="Calibri" w:hAnsi="Arial" w:cs="Arial"/>
        <w:b/>
      </w:rPr>
      <w:t>1</w:t>
    </w:r>
    <w:r w:rsidRPr="00BC05AF">
      <w:rPr>
        <w:rFonts w:ascii="Arial" w:eastAsia="Calibri" w:hAnsi="Arial" w:cs="Arial"/>
        <w:b/>
      </w:rPr>
      <w:fldChar w:fldCharType="end"/>
    </w:r>
  </w:p>
  <w:p w14:paraId="4612EF53" w14:textId="1BE1FB91" w:rsidR="005256A5" w:rsidRPr="005256A5" w:rsidRDefault="005256A5" w:rsidP="005256A5">
    <w:pPr>
      <w:pStyle w:val="Footer"/>
      <w:tabs>
        <w:tab w:val="center" w:pos="5017"/>
        <w:tab w:val="right" w:pos="10034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Version 1.0 </w:t>
    </w:r>
    <w:r>
      <w:rPr>
        <w:rFonts w:ascii="Arial" w:hAnsi="Arial" w:cs="Arial"/>
        <w:i/>
        <w:iCs/>
        <w:sz w:val="16"/>
        <w:szCs w:val="16"/>
      </w:rPr>
      <w:ptab w:relativeTo="margin" w:alignment="center" w:leader="none"/>
    </w:r>
    <w:r w:rsidRPr="009005AB">
      <w:rPr>
        <w:rFonts w:ascii="Arial" w:hAnsi="Arial" w:cs="Arial"/>
        <w:i/>
        <w:iCs/>
        <w:sz w:val="16"/>
        <w:szCs w:val="16"/>
      </w:rPr>
      <w:t>Uncontrolled when printed</w:t>
    </w:r>
    <w:r>
      <w:rPr>
        <w:rFonts w:ascii="Arial" w:hAnsi="Arial" w:cs="Arial"/>
        <w:i/>
        <w:iCs/>
        <w:sz w:val="16"/>
        <w:szCs w:val="16"/>
      </w:rPr>
      <w:ptab w:relativeTo="margin" w:alignment="right" w:leader="none"/>
    </w:r>
    <w:r>
      <w:rPr>
        <w:rFonts w:ascii="Arial" w:hAnsi="Arial" w:cs="Arial"/>
        <w:i/>
        <w:iCs/>
        <w:sz w:val="16"/>
        <w:szCs w:val="16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683F" w14:textId="77777777" w:rsidR="005256A5" w:rsidRDefault="005256A5" w:rsidP="005256A5">
      <w:r>
        <w:separator/>
      </w:r>
    </w:p>
  </w:footnote>
  <w:footnote w:type="continuationSeparator" w:id="0">
    <w:p w14:paraId="3906F474" w14:textId="77777777" w:rsidR="005256A5" w:rsidRDefault="005256A5" w:rsidP="0052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368F"/>
    <w:multiLevelType w:val="multilevel"/>
    <w:tmpl w:val="9F7847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400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91"/>
    <w:rsid w:val="005256A5"/>
    <w:rsid w:val="005F5191"/>
    <w:rsid w:val="008323C8"/>
    <w:rsid w:val="00A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70115"/>
  <w15:docId w15:val="{2681DB12-69BB-4DE3-B907-EC52FD51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5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6A5"/>
  </w:style>
  <w:style w:type="paragraph" w:styleId="Footer">
    <w:name w:val="footer"/>
    <w:basedOn w:val="Normal"/>
    <w:link w:val="FooterChar"/>
    <w:unhideWhenUsed/>
    <w:rsid w:val="005256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KNOX</cp:lastModifiedBy>
  <cp:revision>3</cp:revision>
  <dcterms:created xsi:type="dcterms:W3CDTF">2023-09-08T08:06:00Z</dcterms:created>
  <dcterms:modified xsi:type="dcterms:W3CDTF">2023-09-08T08:17:00Z</dcterms:modified>
</cp:coreProperties>
</file>