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3B36" w14:textId="5DFF1000" w:rsidR="00C36D27" w:rsidRPr="004F6847" w:rsidRDefault="00C36D27" w:rsidP="00AE7E6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6847">
        <w:rPr>
          <w:rFonts w:asciiTheme="minorHAnsi" w:hAnsiTheme="minorHAnsi" w:cstheme="minorHAnsi"/>
          <w:b/>
          <w:bCs/>
          <w:sz w:val="28"/>
          <w:szCs w:val="28"/>
        </w:rPr>
        <w:t xml:space="preserve">BUSINESS CASE: STRATEGIC RESEARCH FUNDING REQUEST </w:t>
      </w:r>
    </w:p>
    <w:p w14:paraId="315274D7" w14:textId="77777777" w:rsidR="00C36D27" w:rsidRPr="006365C3" w:rsidRDefault="00C36D27" w:rsidP="00C36D27">
      <w:pPr>
        <w:jc w:val="both"/>
        <w:rPr>
          <w:rFonts w:asciiTheme="minorHAnsi" w:hAnsiTheme="minorHAnsi" w:cstheme="minorHAnsi"/>
          <w:b/>
        </w:rPr>
      </w:pPr>
    </w:p>
    <w:p w14:paraId="5568F595" w14:textId="01ED3250" w:rsidR="00C36D27" w:rsidRPr="004F6847" w:rsidRDefault="00C36D27" w:rsidP="00D0378F">
      <w:pPr>
        <w:spacing w:before="36"/>
        <w:ind w:right="-21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4F684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This Business Case </w:t>
      </w:r>
      <w:r w:rsidR="00F374E7" w:rsidRPr="004F684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must </w:t>
      </w:r>
      <w:r w:rsidRPr="004F684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be used to request Strategic Research Funding (SRF) funding support for </w:t>
      </w:r>
      <w:r w:rsidR="00D0378F" w:rsidRPr="004F6847">
        <w:rPr>
          <w:rFonts w:asciiTheme="minorHAnsi" w:hAnsiTheme="minorHAnsi" w:cstheme="minorHAnsi"/>
          <w:bCs/>
          <w:i/>
          <w:iCs/>
          <w:sz w:val="24"/>
          <w:szCs w:val="24"/>
        </w:rPr>
        <w:t>Competitive Strategy Initiatives.</w:t>
      </w:r>
    </w:p>
    <w:p w14:paraId="36A243E0" w14:textId="287E4849" w:rsidR="00C36D27" w:rsidRPr="004F6847" w:rsidRDefault="00C36D27" w:rsidP="00030607">
      <w:pPr>
        <w:spacing w:before="36"/>
        <w:ind w:right="-21"/>
        <w:rPr>
          <w:rFonts w:asciiTheme="minorHAnsi" w:hAnsiTheme="minorHAnsi" w:cstheme="minorHAnsi"/>
          <w:bCs/>
          <w:i/>
          <w:iCs/>
          <w:sz w:val="24"/>
          <w:szCs w:val="24"/>
        </w:rPr>
      </w:pPr>
      <w:bookmarkStart w:id="0" w:name="_Hlk77852645"/>
      <w:r w:rsidRPr="004F684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Email to </w:t>
      </w:r>
      <w:r w:rsidR="00D0378F" w:rsidRPr="004F684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the completed business case to </w:t>
      </w:r>
      <w:r w:rsidRPr="004F684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Research Services at </w:t>
      </w:r>
      <w:hyperlink r:id="rId11" w:history="1">
        <w:r w:rsidRPr="004F6847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research@ecu.edu.au</w:t>
        </w:r>
      </w:hyperlink>
      <w:r w:rsidRPr="004F684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 </w:t>
      </w:r>
      <w:r w:rsidRPr="004F6847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minimum of 15 </w:t>
      </w:r>
      <w:r w:rsidR="00F46125" w:rsidRPr="004F6847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working </w:t>
      </w:r>
      <w:r w:rsidRPr="004F6847">
        <w:rPr>
          <w:rFonts w:asciiTheme="minorHAnsi" w:hAnsiTheme="minorHAnsi" w:cstheme="minorHAnsi"/>
          <w:b/>
          <w:i/>
          <w:iCs/>
          <w:sz w:val="24"/>
          <w:szCs w:val="24"/>
        </w:rPr>
        <w:t>days prior to the closing date</w:t>
      </w:r>
      <w:r w:rsidRPr="004F684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of the funding scheme for consideration by the DVCR.  </w:t>
      </w:r>
    </w:p>
    <w:p w14:paraId="0A9D4F05" w14:textId="4DE66CB1" w:rsidR="00C36D27" w:rsidRPr="004F6847" w:rsidRDefault="00C36D27" w:rsidP="005E359A">
      <w:pPr>
        <w:spacing w:before="36"/>
        <w:ind w:right="-21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4F6847">
        <w:rPr>
          <w:rFonts w:asciiTheme="minorHAnsi" w:hAnsiTheme="minorHAnsi" w:cstheme="minorHAnsi"/>
          <w:bCs/>
          <w:i/>
          <w:iCs/>
          <w:sz w:val="24"/>
          <w:szCs w:val="24"/>
        </w:rPr>
        <w:t>For further detail please refer to</w:t>
      </w:r>
      <w:r w:rsidR="00F46125" w:rsidRPr="004F684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the “</w:t>
      </w:r>
      <w:r w:rsidR="00021E73" w:rsidRPr="004F684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Guidelines on Strategic Research Funding Support available for Category </w:t>
      </w:r>
      <w:r w:rsidR="006365C3">
        <w:rPr>
          <w:rFonts w:asciiTheme="minorHAnsi" w:hAnsiTheme="minorHAnsi" w:cstheme="minorHAnsi"/>
          <w:bCs/>
          <w:i/>
          <w:iCs/>
          <w:sz w:val="24"/>
          <w:szCs w:val="24"/>
        </w:rPr>
        <w:t>O</w:t>
      </w:r>
      <w:r w:rsidR="006365C3" w:rsidRPr="004F684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ne </w:t>
      </w:r>
      <w:r w:rsidR="006365C3">
        <w:rPr>
          <w:rFonts w:asciiTheme="minorHAnsi" w:hAnsiTheme="minorHAnsi" w:cstheme="minorHAnsi"/>
          <w:bCs/>
          <w:i/>
          <w:iCs/>
          <w:sz w:val="24"/>
          <w:szCs w:val="24"/>
        </w:rPr>
        <w:t>G</w:t>
      </w:r>
      <w:r w:rsidR="006365C3" w:rsidRPr="004F6847">
        <w:rPr>
          <w:rFonts w:asciiTheme="minorHAnsi" w:hAnsiTheme="minorHAnsi" w:cstheme="minorHAnsi"/>
          <w:bCs/>
          <w:i/>
          <w:iCs/>
          <w:sz w:val="24"/>
          <w:szCs w:val="24"/>
        </w:rPr>
        <w:t>rants</w:t>
      </w:r>
      <w:r w:rsidR="00F46125" w:rsidRPr="004F6847">
        <w:rPr>
          <w:rFonts w:asciiTheme="minorHAnsi" w:hAnsiTheme="minorHAnsi" w:cstheme="minorHAnsi"/>
          <w:bCs/>
          <w:i/>
          <w:iCs/>
          <w:sz w:val="24"/>
          <w:szCs w:val="24"/>
        </w:rPr>
        <w:t>”.</w:t>
      </w:r>
    </w:p>
    <w:p w14:paraId="4FED271E" w14:textId="148B1925" w:rsidR="00C36D27" w:rsidRPr="006365C3" w:rsidRDefault="00C36D27" w:rsidP="00AE7E6E">
      <w:pPr>
        <w:pBdr>
          <w:bottom w:val="single" w:sz="4" w:space="1" w:color="auto"/>
        </w:pBdr>
        <w:ind w:right="-29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37505498" w14:textId="77777777" w:rsidR="00C36D27" w:rsidRPr="006365C3" w:rsidRDefault="00C36D27" w:rsidP="00AE7E6E">
      <w:pPr>
        <w:ind w:right="-29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bookmarkEnd w:id="0"/>
    <w:p w14:paraId="15076C00" w14:textId="77777777" w:rsidR="005E359A" w:rsidRPr="004F6847" w:rsidRDefault="005E359A" w:rsidP="005E359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F6847">
        <w:rPr>
          <w:rFonts w:asciiTheme="minorHAnsi" w:hAnsiTheme="minorHAnsi" w:cstheme="minorHAnsi"/>
          <w:b/>
          <w:sz w:val="24"/>
          <w:szCs w:val="24"/>
        </w:rPr>
        <w:t>PROJECT SUMMARY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3544"/>
        <w:gridCol w:w="6206"/>
        <w:gridCol w:w="14"/>
      </w:tblGrid>
      <w:tr w:rsidR="005E359A" w:rsidRPr="004F6847" w14:paraId="5D656231" w14:textId="77777777" w:rsidTr="005E359A">
        <w:trPr>
          <w:gridAfter w:val="1"/>
          <w:wAfter w:w="7" w:type="pct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E9A1" w14:textId="77777777" w:rsidR="005E359A" w:rsidRPr="004F6847" w:rsidRDefault="005E359A">
            <w:pPr>
              <w:spacing w:before="60" w:after="60"/>
              <w:jc w:val="both"/>
              <w:rPr>
                <w:rFonts w:cstheme="minorHAnsi"/>
              </w:rPr>
            </w:pPr>
            <w:r w:rsidRPr="004F6847">
              <w:rPr>
                <w:rFonts w:cstheme="minorHAnsi"/>
              </w:rPr>
              <w:t>Project Title: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B714" w14:textId="77777777" w:rsidR="005E359A" w:rsidRPr="004F6847" w:rsidRDefault="005E359A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E359A" w:rsidRPr="004F6847" w14:paraId="5528DE3F" w14:textId="77777777" w:rsidTr="005E359A">
        <w:trPr>
          <w:gridAfter w:val="1"/>
          <w:wAfter w:w="7" w:type="pct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C92C" w14:textId="77777777" w:rsidR="005E359A" w:rsidRPr="004F6847" w:rsidRDefault="005E359A">
            <w:pPr>
              <w:spacing w:before="60" w:after="60"/>
              <w:jc w:val="both"/>
              <w:rPr>
                <w:rFonts w:cstheme="minorHAnsi"/>
              </w:rPr>
            </w:pPr>
            <w:r w:rsidRPr="004F6847">
              <w:rPr>
                <w:rFonts w:cstheme="minorHAnsi"/>
              </w:rPr>
              <w:t>Grant Scheme: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4885" w14:textId="77777777" w:rsidR="005E359A" w:rsidRPr="004F6847" w:rsidRDefault="005E359A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E359A" w:rsidRPr="004F6847" w14:paraId="38524BEC" w14:textId="77777777" w:rsidTr="005E359A">
        <w:trPr>
          <w:gridAfter w:val="1"/>
          <w:wAfter w:w="7" w:type="pct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FF1D" w14:textId="77777777" w:rsidR="005E359A" w:rsidRPr="004F6847" w:rsidRDefault="005E359A">
            <w:pPr>
              <w:spacing w:before="60" w:after="60"/>
              <w:jc w:val="both"/>
              <w:rPr>
                <w:rFonts w:cstheme="minorHAnsi"/>
              </w:rPr>
            </w:pPr>
            <w:r w:rsidRPr="004F6847">
              <w:rPr>
                <w:rFonts w:cstheme="minorHAnsi"/>
              </w:rPr>
              <w:t>Grant closing date: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C869" w14:textId="77777777" w:rsidR="005E359A" w:rsidRPr="004F6847" w:rsidRDefault="005E359A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E359A" w:rsidRPr="004F6847" w14:paraId="6AA20120" w14:textId="77777777" w:rsidTr="005E359A">
        <w:trPr>
          <w:gridAfter w:val="1"/>
          <w:wAfter w:w="7" w:type="pct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663D" w14:textId="77777777" w:rsidR="005E359A" w:rsidRPr="004F6847" w:rsidRDefault="005E359A">
            <w:pPr>
              <w:spacing w:before="60" w:after="60"/>
              <w:jc w:val="both"/>
              <w:rPr>
                <w:rFonts w:cstheme="minorHAnsi"/>
              </w:rPr>
            </w:pPr>
            <w:r w:rsidRPr="004F6847">
              <w:rPr>
                <w:rFonts w:cstheme="minorHAnsi"/>
              </w:rPr>
              <w:t>Administering Organisation: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1345" w14:textId="069F95D0" w:rsidR="005E359A" w:rsidRPr="004F6847" w:rsidRDefault="005E359A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E359A" w:rsidRPr="004F6847" w14:paraId="379DB57E" w14:textId="77777777" w:rsidTr="005E359A">
        <w:trPr>
          <w:gridAfter w:val="1"/>
          <w:wAfter w:w="7" w:type="pct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1844" w14:textId="77777777" w:rsidR="005E359A" w:rsidRPr="004F6847" w:rsidRDefault="005E359A">
            <w:pPr>
              <w:spacing w:before="60" w:after="60"/>
              <w:jc w:val="both"/>
              <w:rPr>
                <w:rFonts w:cstheme="minorHAnsi"/>
              </w:rPr>
            </w:pPr>
            <w:r w:rsidRPr="004F6847">
              <w:rPr>
                <w:rFonts w:cstheme="minorHAnsi"/>
              </w:rPr>
              <w:t>Lead CI: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B45" w14:textId="77777777" w:rsidR="005E359A" w:rsidRPr="004F6847" w:rsidRDefault="005E359A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E359A" w:rsidRPr="004F6847" w14:paraId="6BF7AEF2" w14:textId="77777777" w:rsidTr="005E359A">
        <w:trPr>
          <w:gridAfter w:val="1"/>
          <w:wAfter w:w="7" w:type="pct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6AEE" w14:textId="77777777" w:rsidR="005E359A" w:rsidRPr="004F6847" w:rsidRDefault="005E359A">
            <w:pPr>
              <w:spacing w:before="60" w:after="60"/>
              <w:rPr>
                <w:rFonts w:cstheme="minorHAnsi"/>
              </w:rPr>
            </w:pPr>
            <w:r w:rsidRPr="004F6847">
              <w:rPr>
                <w:rFonts w:cstheme="minorHAnsi"/>
              </w:rPr>
              <w:t>ECU School/Institute/ Centre of the Lead CI: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33A" w14:textId="77777777" w:rsidR="005E359A" w:rsidRPr="004F6847" w:rsidRDefault="005E359A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E359A" w:rsidRPr="004F6847" w14:paraId="72969F1F" w14:textId="77777777" w:rsidTr="005E359A">
        <w:trPr>
          <w:gridAfter w:val="1"/>
          <w:wAfter w:w="7" w:type="pct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62D1" w14:textId="77777777" w:rsidR="005E359A" w:rsidRPr="004F6847" w:rsidRDefault="005E359A">
            <w:pPr>
              <w:spacing w:before="60" w:after="60"/>
              <w:jc w:val="both"/>
              <w:rPr>
                <w:rFonts w:cstheme="minorHAnsi"/>
              </w:rPr>
            </w:pPr>
            <w:r w:rsidRPr="004F6847">
              <w:rPr>
                <w:rFonts w:cstheme="minorHAnsi"/>
              </w:rPr>
              <w:t>Other ECU Researchers: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AACB" w14:textId="77777777" w:rsidR="005E359A" w:rsidRPr="004F6847" w:rsidRDefault="005E359A">
            <w:pPr>
              <w:spacing w:before="60" w:after="60"/>
              <w:jc w:val="both"/>
              <w:rPr>
                <w:rFonts w:cstheme="minorHAnsi"/>
              </w:rPr>
            </w:pPr>
          </w:p>
          <w:p w14:paraId="056AF070" w14:textId="77777777" w:rsidR="005E359A" w:rsidRPr="004F6847" w:rsidRDefault="005E359A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E359A" w:rsidRPr="004F6847" w14:paraId="1FB07760" w14:textId="77777777" w:rsidTr="005E359A">
        <w:trPr>
          <w:gridAfter w:val="1"/>
          <w:wAfter w:w="7" w:type="pct"/>
          <w:trHeight w:val="1984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6F6F" w14:textId="77777777" w:rsidR="005E359A" w:rsidRPr="004F6847" w:rsidRDefault="005E359A">
            <w:pPr>
              <w:spacing w:before="60" w:after="60"/>
              <w:jc w:val="both"/>
              <w:rPr>
                <w:rFonts w:cstheme="minorHAnsi"/>
              </w:rPr>
            </w:pPr>
            <w:r w:rsidRPr="004F6847">
              <w:rPr>
                <w:rFonts w:cstheme="minorHAnsi"/>
              </w:rPr>
              <w:t xml:space="preserve">Participant/Collaborator Summary: </w:t>
            </w:r>
          </w:p>
          <w:p w14:paraId="5CB6C2E0" w14:textId="77777777" w:rsidR="005E359A" w:rsidRPr="004F6847" w:rsidRDefault="005E359A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E523" w14:textId="77777777" w:rsidR="005E359A" w:rsidRPr="004F6847" w:rsidRDefault="005E359A">
            <w:pPr>
              <w:spacing w:before="60" w:after="60"/>
              <w:jc w:val="both"/>
              <w:rPr>
                <w:rFonts w:cstheme="minorHAnsi"/>
              </w:rPr>
            </w:pPr>
            <w:r w:rsidRPr="004F6847">
              <w:rPr>
                <w:rFonts w:cstheme="minorHAnsi"/>
              </w:rPr>
              <w:t>Copy and paste Investigator and Partner details from application or complete below table: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60"/>
              <w:gridCol w:w="1930"/>
              <w:gridCol w:w="2090"/>
            </w:tblGrid>
            <w:tr w:rsidR="005E359A" w:rsidRPr="004F6847" w14:paraId="09C5BA3C" w14:textId="77777777"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960C8" w14:textId="77777777" w:rsidR="005E359A" w:rsidRPr="004F6847" w:rsidRDefault="005E359A">
                  <w:pPr>
                    <w:spacing w:before="60" w:after="60"/>
                    <w:jc w:val="both"/>
                    <w:rPr>
                      <w:rFonts w:cstheme="minorHAnsi"/>
                    </w:rPr>
                  </w:pPr>
                  <w:r w:rsidRPr="004F6847">
                    <w:rPr>
                      <w:rFonts w:cstheme="minorHAnsi"/>
                    </w:rPr>
                    <w:t>Name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2B62B" w14:textId="77777777" w:rsidR="005E359A" w:rsidRPr="004F6847" w:rsidRDefault="005E359A">
                  <w:pPr>
                    <w:spacing w:before="60" w:after="60"/>
                    <w:jc w:val="both"/>
                    <w:rPr>
                      <w:rFonts w:cstheme="minorHAnsi"/>
                    </w:rPr>
                  </w:pPr>
                  <w:r w:rsidRPr="004F6847">
                    <w:rPr>
                      <w:rFonts w:cstheme="minorHAnsi"/>
                    </w:rPr>
                    <w:t>Role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235D7A" w14:textId="77777777" w:rsidR="005E359A" w:rsidRPr="004F6847" w:rsidRDefault="005E359A">
                  <w:pPr>
                    <w:spacing w:before="60" w:after="60"/>
                    <w:jc w:val="both"/>
                    <w:rPr>
                      <w:rFonts w:cstheme="minorHAnsi"/>
                    </w:rPr>
                  </w:pPr>
                  <w:r w:rsidRPr="004F6847">
                    <w:rPr>
                      <w:rFonts w:cstheme="minorHAnsi"/>
                    </w:rPr>
                    <w:t>Organisation</w:t>
                  </w:r>
                </w:p>
              </w:tc>
            </w:tr>
            <w:tr w:rsidR="005E359A" w:rsidRPr="004F6847" w14:paraId="25E179B8" w14:textId="77777777"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64A05" w14:textId="77777777" w:rsidR="005E359A" w:rsidRPr="004F6847" w:rsidRDefault="005E359A">
                  <w:pPr>
                    <w:spacing w:before="60" w:after="6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25A77" w14:textId="77777777" w:rsidR="005E359A" w:rsidRPr="004F6847" w:rsidRDefault="005E359A">
                  <w:pPr>
                    <w:spacing w:before="60" w:after="6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546FE" w14:textId="77777777" w:rsidR="005E359A" w:rsidRPr="004F6847" w:rsidRDefault="005E359A">
                  <w:pPr>
                    <w:spacing w:before="60" w:after="60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5E359A" w:rsidRPr="004F6847" w14:paraId="6050628B" w14:textId="77777777"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7583E" w14:textId="77777777" w:rsidR="005E359A" w:rsidRPr="004F6847" w:rsidRDefault="005E359A">
                  <w:pPr>
                    <w:spacing w:before="60" w:after="6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1188A" w14:textId="77777777" w:rsidR="005E359A" w:rsidRPr="004F6847" w:rsidRDefault="005E359A">
                  <w:pPr>
                    <w:spacing w:before="60" w:after="6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7540D" w14:textId="77777777" w:rsidR="005E359A" w:rsidRPr="004F6847" w:rsidRDefault="005E359A">
                  <w:pPr>
                    <w:spacing w:before="60" w:after="60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5E359A" w:rsidRPr="004F6847" w14:paraId="2319ECD2" w14:textId="77777777"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156F3" w14:textId="77777777" w:rsidR="005E359A" w:rsidRPr="004F6847" w:rsidRDefault="005E359A">
                  <w:pPr>
                    <w:spacing w:before="60" w:after="6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163B3" w14:textId="77777777" w:rsidR="005E359A" w:rsidRPr="004F6847" w:rsidRDefault="005E359A">
                  <w:pPr>
                    <w:spacing w:before="60" w:after="6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A7F14" w14:textId="77777777" w:rsidR="005E359A" w:rsidRPr="004F6847" w:rsidRDefault="005E359A">
                  <w:pPr>
                    <w:spacing w:before="60" w:after="60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5E359A" w:rsidRPr="004F6847" w14:paraId="0DAE5E78" w14:textId="77777777"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F03DD" w14:textId="77777777" w:rsidR="005E359A" w:rsidRPr="004F6847" w:rsidRDefault="005E359A">
                  <w:pPr>
                    <w:spacing w:before="60" w:after="6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40B60" w14:textId="77777777" w:rsidR="005E359A" w:rsidRPr="004F6847" w:rsidRDefault="005E359A">
                  <w:pPr>
                    <w:spacing w:before="60" w:after="6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556C3" w14:textId="77777777" w:rsidR="005E359A" w:rsidRPr="004F6847" w:rsidRDefault="005E359A">
                  <w:pPr>
                    <w:spacing w:before="60" w:after="60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756ADD15" w14:textId="77777777" w:rsidR="005E359A" w:rsidRPr="004F6847" w:rsidRDefault="005E359A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E359A" w:rsidRPr="004F6847" w14:paraId="5879118B" w14:textId="77777777" w:rsidTr="005E359A">
        <w:trPr>
          <w:gridAfter w:val="1"/>
          <w:wAfter w:w="7" w:type="pct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6462" w14:textId="77777777" w:rsidR="005E359A" w:rsidRPr="004F6847" w:rsidRDefault="005E359A">
            <w:pPr>
              <w:spacing w:before="60"/>
              <w:jc w:val="both"/>
              <w:rPr>
                <w:rFonts w:cstheme="minorHAnsi"/>
              </w:rPr>
            </w:pPr>
            <w:r w:rsidRPr="004F6847">
              <w:rPr>
                <w:rFonts w:cstheme="minorHAnsi"/>
              </w:rPr>
              <w:t>Summary of Proposal/Abstract:</w:t>
            </w:r>
          </w:p>
          <w:p w14:paraId="6E77DA84" w14:textId="77777777" w:rsidR="005E359A" w:rsidRPr="004F6847" w:rsidRDefault="005E359A">
            <w:pPr>
              <w:jc w:val="both"/>
              <w:rPr>
                <w:rFonts w:cstheme="minorHAnsi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EEC5" w14:textId="77777777" w:rsidR="005E359A" w:rsidRPr="004F6847" w:rsidRDefault="005E359A">
            <w:pPr>
              <w:jc w:val="both"/>
              <w:rPr>
                <w:rFonts w:cstheme="minorHAnsi"/>
              </w:rPr>
            </w:pPr>
          </w:p>
          <w:p w14:paraId="3002B5F0" w14:textId="77777777" w:rsidR="005E359A" w:rsidRPr="004F6847" w:rsidRDefault="005E359A">
            <w:pPr>
              <w:jc w:val="both"/>
              <w:rPr>
                <w:rFonts w:cstheme="minorHAnsi"/>
              </w:rPr>
            </w:pPr>
          </w:p>
          <w:p w14:paraId="730A7EC4" w14:textId="77777777" w:rsidR="005E359A" w:rsidRDefault="005E359A">
            <w:pPr>
              <w:jc w:val="both"/>
              <w:rPr>
                <w:rFonts w:cstheme="minorHAnsi"/>
              </w:rPr>
            </w:pPr>
          </w:p>
          <w:p w14:paraId="4520D400" w14:textId="77777777" w:rsidR="00631DED" w:rsidRDefault="00631DED">
            <w:pPr>
              <w:jc w:val="both"/>
              <w:rPr>
                <w:rFonts w:cstheme="minorHAnsi"/>
              </w:rPr>
            </w:pPr>
          </w:p>
          <w:p w14:paraId="0D064D25" w14:textId="77777777" w:rsidR="00631DED" w:rsidRDefault="00631DED">
            <w:pPr>
              <w:jc w:val="both"/>
              <w:rPr>
                <w:rFonts w:cstheme="minorHAnsi"/>
              </w:rPr>
            </w:pPr>
          </w:p>
          <w:p w14:paraId="21F7C82E" w14:textId="77777777" w:rsidR="00631DED" w:rsidRDefault="00631DED">
            <w:pPr>
              <w:jc w:val="both"/>
              <w:rPr>
                <w:rFonts w:cstheme="minorHAnsi"/>
              </w:rPr>
            </w:pPr>
          </w:p>
          <w:p w14:paraId="2B18FED3" w14:textId="77777777" w:rsidR="00631DED" w:rsidRPr="004F6847" w:rsidRDefault="00631DED">
            <w:pPr>
              <w:jc w:val="both"/>
              <w:rPr>
                <w:rFonts w:cstheme="minorHAnsi"/>
              </w:rPr>
            </w:pPr>
          </w:p>
          <w:p w14:paraId="74AE2973" w14:textId="77777777" w:rsidR="005E359A" w:rsidRPr="004F6847" w:rsidRDefault="005E359A">
            <w:pPr>
              <w:jc w:val="both"/>
              <w:rPr>
                <w:rFonts w:cstheme="minorHAnsi"/>
              </w:rPr>
            </w:pPr>
          </w:p>
        </w:tc>
      </w:tr>
      <w:tr w:rsidR="005E359A" w:rsidRPr="004F6847" w14:paraId="3397AB16" w14:textId="77777777" w:rsidTr="005E359A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E993" w14:textId="5C145332" w:rsidR="005E359A" w:rsidRPr="004F6847" w:rsidRDefault="005E359A">
            <w:pPr>
              <w:spacing w:before="60" w:after="60"/>
              <w:jc w:val="both"/>
              <w:rPr>
                <w:rFonts w:cstheme="minorHAnsi"/>
              </w:rPr>
            </w:pPr>
            <w:r w:rsidRPr="004F6847">
              <w:rPr>
                <w:rFonts w:cstheme="minorHAnsi"/>
              </w:rPr>
              <w:t>Will the research involve Aboriginal and Torres Strait Islander communities or participants</w:t>
            </w:r>
            <w:r w:rsidR="00F12317" w:rsidRPr="004F6847">
              <w:rPr>
                <w:rFonts w:cstheme="minorHAnsi"/>
              </w:rPr>
              <w:t xml:space="preserve">? </w:t>
            </w:r>
            <w:r w:rsidRPr="004F6847">
              <w:rPr>
                <w:rFonts w:cstheme="minorHAnsi"/>
              </w:rPr>
              <w:t xml:space="preserve">      </w:t>
            </w:r>
          </w:p>
        </w:tc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6B57" w14:textId="77777777" w:rsidR="005E359A" w:rsidRPr="004F6847" w:rsidRDefault="00000000">
            <w:pPr>
              <w:spacing w:before="60" w:after="6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5977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59A" w:rsidRPr="004F68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359A" w:rsidRPr="004F6847">
              <w:rPr>
                <w:rFonts w:cstheme="minorHAnsi"/>
              </w:rPr>
              <w:t xml:space="preserve">  YES</w:t>
            </w:r>
            <w:r w:rsidR="005E359A" w:rsidRPr="004F6847">
              <w:rPr>
                <w:rFonts w:cstheme="minorHAnsi"/>
              </w:rPr>
              <w:tab/>
            </w:r>
            <w:r w:rsidR="005E359A" w:rsidRPr="004F684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166751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59A" w:rsidRPr="004F68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359A" w:rsidRPr="004F6847">
              <w:rPr>
                <w:rFonts w:cstheme="minorHAnsi"/>
              </w:rPr>
              <w:t xml:space="preserve">  NO</w:t>
            </w:r>
            <w:r w:rsidR="005E359A" w:rsidRPr="004F6847">
              <w:rPr>
                <w:rFonts w:cstheme="minorHAnsi"/>
              </w:rPr>
              <w:tab/>
            </w:r>
          </w:p>
          <w:p w14:paraId="6C0DD89F" w14:textId="1A730933" w:rsidR="005E359A" w:rsidRPr="004F6847" w:rsidRDefault="005E359A">
            <w:pPr>
              <w:spacing w:before="60" w:after="6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4F6847">
              <w:rPr>
                <w:rFonts w:cstheme="minorHAnsi"/>
                <w:i/>
                <w:iCs/>
                <w:sz w:val="18"/>
                <w:szCs w:val="18"/>
              </w:rPr>
              <w:t>If YES, you must consult with the relevant researchers at Kurongkurl Katitjin prior to submission of Fellowship application</w:t>
            </w:r>
            <w:r w:rsidR="00F12317" w:rsidRPr="004F6847">
              <w:rPr>
                <w:rFonts w:cstheme="minorHAnsi"/>
                <w:i/>
                <w:iCs/>
                <w:sz w:val="18"/>
                <w:szCs w:val="18"/>
              </w:rPr>
              <w:t xml:space="preserve">. </w:t>
            </w:r>
          </w:p>
          <w:p w14:paraId="6A3C3AE1" w14:textId="77777777" w:rsidR="005E359A" w:rsidRPr="004F6847" w:rsidRDefault="005E359A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 w:rsidRPr="004F6847">
              <w:rPr>
                <w:rFonts w:cstheme="minorHAnsi"/>
              </w:rPr>
              <w:lastRenderedPageBreak/>
              <w:t>Have you consulted with relevant researchers at Kurongkurl Katitjin; or do you or one of your research team identify as Aboriginal or Torres Strait Islander?</w:t>
            </w:r>
          </w:p>
          <w:p w14:paraId="23ABB1F7" w14:textId="77777777" w:rsidR="005E359A" w:rsidRPr="004F6847" w:rsidRDefault="00000000">
            <w:pPr>
              <w:spacing w:before="60" w:after="6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-78503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59A" w:rsidRPr="004F68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359A" w:rsidRPr="004F6847">
              <w:rPr>
                <w:rFonts w:cstheme="minorHAnsi"/>
              </w:rPr>
              <w:t xml:space="preserve">  YES</w:t>
            </w:r>
            <w:r w:rsidR="005E359A" w:rsidRPr="004F6847">
              <w:rPr>
                <w:rFonts w:cstheme="minorHAnsi"/>
              </w:rPr>
              <w:tab/>
            </w:r>
            <w:r w:rsidR="005E359A" w:rsidRPr="004F684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-15330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59A" w:rsidRPr="004F68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359A" w:rsidRPr="004F6847">
              <w:rPr>
                <w:rFonts w:cstheme="minorHAnsi"/>
              </w:rPr>
              <w:t xml:space="preserve">  NO</w:t>
            </w:r>
            <w:r w:rsidR="005E359A" w:rsidRPr="004F6847">
              <w:rPr>
                <w:rFonts w:cstheme="minorHAnsi"/>
              </w:rPr>
              <w:tab/>
            </w:r>
          </w:p>
          <w:p w14:paraId="263A882E" w14:textId="77777777" w:rsidR="005E359A" w:rsidRDefault="005E359A">
            <w:pPr>
              <w:spacing w:before="60" w:after="60"/>
              <w:jc w:val="both"/>
              <w:rPr>
                <w:rStyle w:val="Hyperlink"/>
                <w:rFonts w:cstheme="minorHAnsi"/>
                <w:i/>
                <w:iCs/>
                <w:sz w:val="18"/>
                <w:szCs w:val="18"/>
              </w:rPr>
            </w:pPr>
            <w:r w:rsidRPr="004F6847">
              <w:rPr>
                <w:rFonts w:cstheme="minorHAnsi"/>
                <w:i/>
                <w:iCs/>
                <w:sz w:val="18"/>
                <w:szCs w:val="18"/>
              </w:rPr>
              <w:t xml:space="preserve">Refer to ECU’s Research Integrity resources on </w:t>
            </w:r>
            <w:hyperlink r:id="rId12" w:history="1">
              <w:r w:rsidRPr="004F6847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Working with Aboriginal and Torres Strait Islander Peoples</w:t>
              </w:r>
            </w:hyperlink>
          </w:p>
          <w:p w14:paraId="0CD71D9C" w14:textId="6EE36F87" w:rsidR="00D247BD" w:rsidRPr="004F6847" w:rsidRDefault="00D247BD">
            <w:pPr>
              <w:spacing w:before="60" w:after="6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5E359A" w:rsidRPr="004F6847" w14:paraId="744524CA" w14:textId="77777777" w:rsidTr="005E359A">
        <w:trPr>
          <w:gridAfter w:val="1"/>
          <w:wAfter w:w="7" w:type="pct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D91B" w14:textId="77777777" w:rsidR="005E359A" w:rsidRPr="004F6847" w:rsidRDefault="00000000">
            <w:pPr>
              <w:rPr>
                <w:rFonts w:cstheme="minorHAnsi"/>
                <w:i/>
                <w:iCs/>
                <w:sz w:val="18"/>
                <w:szCs w:val="18"/>
              </w:rPr>
            </w:pPr>
            <w:hyperlink r:id="rId13" w:history="1">
              <w:r w:rsidR="005E359A" w:rsidRPr="004F6847">
                <w:rPr>
                  <w:rStyle w:val="Hyperlink"/>
                  <w:rFonts w:cstheme="minorHAnsi"/>
                </w:rPr>
                <w:t>Field of Research Codes</w:t>
              </w:r>
            </w:hyperlink>
            <w:r w:rsidR="005E359A" w:rsidRPr="004F6847">
              <w:rPr>
                <w:rFonts w:cstheme="minorHAnsi"/>
              </w:rPr>
              <w:t xml:space="preserve"> (2020) </w:t>
            </w:r>
            <w:r w:rsidR="005E359A" w:rsidRPr="004F6847">
              <w:rPr>
                <w:rFonts w:cstheme="minorHAnsi"/>
                <w:i/>
                <w:iCs/>
              </w:rPr>
              <w:t xml:space="preserve">– </w:t>
            </w:r>
            <w:r w:rsidR="005E359A" w:rsidRPr="004F6847">
              <w:rPr>
                <w:rFonts w:cstheme="minorHAnsi"/>
                <w:i/>
                <w:iCs/>
                <w:sz w:val="18"/>
                <w:szCs w:val="18"/>
              </w:rPr>
              <w:t xml:space="preserve">list up to 3 at the </w:t>
            </w:r>
            <w:proofErr w:type="gramStart"/>
            <w:r w:rsidR="005E359A" w:rsidRPr="004F6847">
              <w:rPr>
                <w:rFonts w:cstheme="minorHAnsi"/>
                <w:i/>
                <w:iCs/>
                <w:sz w:val="18"/>
                <w:szCs w:val="18"/>
              </w:rPr>
              <w:t>6 digit</w:t>
            </w:r>
            <w:proofErr w:type="gramEnd"/>
            <w:r w:rsidR="005E359A" w:rsidRPr="004F6847">
              <w:rPr>
                <w:rFonts w:cstheme="minorHAnsi"/>
                <w:i/>
                <w:iCs/>
                <w:sz w:val="18"/>
                <w:szCs w:val="18"/>
              </w:rPr>
              <w:t xml:space="preserve"> level</w:t>
            </w:r>
          </w:p>
          <w:p w14:paraId="3FFDEFEC" w14:textId="77777777" w:rsidR="005E359A" w:rsidRPr="004F6847" w:rsidRDefault="005E359A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0BEA082E" w14:textId="77777777" w:rsidR="005E359A" w:rsidRPr="004F6847" w:rsidRDefault="005E359A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7F37" w14:textId="77777777" w:rsidR="005E359A" w:rsidRPr="004F6847" w:rsidRDefault="005E359A">
            <w:pPr>
              <w:pStyle w:val="ListParagraph"/>
              <w:tabs>
                <w:tab w:val="left" w:pos="2658"/>
              </w:tabs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5E359A" w:rsidRPr="004F6847" w14:paraId="3AED5617" w14:textId="77777777" w:rsidTr="005E359A">
        <w:trPr>
          <w:gridAfter w:val="1"/>
          <w:wAfter w:w="7" w:type="pct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8520" w14:textId="77777777" w:rsidR="005E359A" w:rsidRDefault="005E359A">
            <w:pPr>
              <w:spacing w:before="60"/>
              <w:jc w:val="both"/>
              <w:rPr>
                <w:rFonts w:cstheme="minorHAnsi"/>
              </w:rPr>
            </w:pPr>
            <w:r w:rsidRPr="004F6847">
              <w:rPr>
                <w:rFonts w:cstheme="minorHAnsi"/>
              </w:rPr>
              <w:t>Provide a statement as to how the planned research relates to the identified research strengths of ECU and School/ECUSRIC</w:t>
            </w:r>
          </w:p>
          <w:p w14:paraId="1BA141FC" w14:textId="369D2D9C" w:rsidR="00D247BD" w:rsidRPr="004F6847" w:rsidRDefault="00D247BD">
            <w:pPr>
              <w:spacing w:before="60"/>
              <w:jc w:val="both"/>
              <w:rPr>
                <w:rFonts w:cstheme="minorHAnsi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29E8" w14:textId="77777777" w:rsidR="005E359A" w:rsidRPr="004F6847" w:rsidRDefault="005E359A">
            <w:pPr>
              <w:pStyle w:val="ListParagraph"/>
              <w:tabs>
                <w:tab w:val="left" w:pos="2658"/>
              </w:tabs>
              <w:ind w:left="0"/>
              <w:rPr>
                <w:rFonts w:cstheme="minorHAnsi"/>
              </w:rPr>
            </w:pPr>
          </w:p>
        </w:tc>
      </w:tr>
      <w:tr w:rsidR="005E359A" w:rsidRPr="004F6847" w14:paraId="53A5B958" w14:textId="77777777" w:rsidTr="005E359A">
        <w:trPr>
          <w:gridAfter w:val="1"/>
          <w:wAfter w:w="7" w:type="pct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02EA" w14:textId="77777777" w:rsidR="005E359A" w:rsidRDefault="005E359A">
            <w:pPr>
              <w:spacing w:before="60"/>
              <w:jc w:val="both"/>
              <w:rPr>
                <w:rFonts w:cstheme="minorHAnsi"/>
              </w:rPr>
            </w:pPr>
            <w:r w:rsidRPr="004F6847">
              <w:rPr>
                <w:rFonts w:cstheme="minorHAnsi"/>
              </w:rPr>
              <w:t xml:space="preserve">Outline what the </w:t>
            </w:r>
            <w:r w:rsidRPr="004F6847">
              <w:rPr>
                <w:rFonts w:cstheme="minorHAnsi"/>
                <w:b/>
                <w:bCs/>
              </w:rPr>
              <w:t xml:space="preserve">exceptional </w:t>
            </w:r>
            <w:r w:rsidRPr="004F6847">
              <w:rPr>
                <w:rFonts w:cstheme="minorHAnsi"/>
              </w:rPr>
              <w:t>circumstances are surrounding the Category 1 Project Grant application which support this request for SRF co-</w:t>
            </w:r>
            <w:proofErr w:type="gramStart"/>
            <w:r w:rsidRPr="004F6847">
              <w:rPr>
                <w:rFonts w:cstheme="minorHAnsi"/>
              </w:rPr>
              <w:t>funding</w:t>
            </w:r>
            <w:proofErr w:type="gramEnd"/>
          </w:p>
          <w:p w14:paraId="3E0C7BA9" w14:textId="382DC262" w:rsidR="00D247BD" w:rsidRPr="004F6847" w:rsidRDefault="00D247BD">
            <w:pPr>
              <w:spacing w:before="60"/>
              <w:jc w:val="both"/>
              <w:rPr>
                <w:rFonts w:cstheme="minorHAnsi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CAEC" w14:textId="77777777" w:rsidR="005E359A" w:rsidRPr="004F6847" w:rsidRDefault="005E359A">
            <w:pPr>
              <w:pStyle w:val="ListParagraph"/>
              <w:tabs>
                <w:tab w:val="left" w:pos="2658"/>
              </w:tabs>
              <w:ind w:left="0"/>
              <w:rPr>
                <w:rFonts w:cstheme="minorHAnsi"/>
              </w:rPr>
            </w:pPr>
          </w:p>
        </w:tc>
      </w:tr>
    </w:tbl>
    <w:p w14:paraId="1A428C8D" w14:textId="77777777" w:rsidR="00C36D27" w:rsidRPr="00B67A35" w:rsidRDefault="00C36D27" w:rsidP="00C36D27">
      <w:pPr>
        <w:jc w:val="both"/>
        <w:rPr>
          <w:rFonts w:asciiTheme="minorHAnsi" w:hAnsiTheme="minorHAnsi" w:cstheme="minorHAnsi"/>
          <w:b/>
          <w:bCs/>
        </w:rPr>
      </w:pPr>
    </w:p>
    <w:p w14:paraId="0616C023" w14:textId="77777777" w:rsidR="00C36D27" w:rsidRPr="004F6847" w:rsidRDefault="00C36D27" w:rsidP="00C36D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6847">
        <w:rPr>
          <w:rFonts w:asciiTheme="minorHAnsi" w:hAnsiTheme="minorHAnsi" w:cstheme="minorHAnsi"/>
          <w:b/>
          <w:bCs/>
          <w:sz w:val="22"/>
          <w:szCs w:val="22"/>
        </w:rPr>
        <w:t>FUNDING REQUEST</w:t>
      </w:r>
    </w:p>
    <w:p w14:paraId="447D4E37" w14:textId="77777777" w:rsidR="00C36D27" w:rsidRPr="006365C3" w:rsidRDefault="00C36D27" w:rsidP="00C36D27">
      <w:pPr>
        <w:rPr>
          <w:rFonts w:asciiTheme="minorHAnsi" w:hAnsiTheme="minorHAnsi" w:cstheme="minorHAnsi"/>
        </w:rPr>
      </w:pPr>
      <w:bookmarkStart w:id="1" w:name="_Hlk7784564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6701"/>
      </w:tblGrid>
      <w:tr w:rsidR="00EA5121" w:rsidRPr="004F6847" w14:paraId="61139183" w14:textId="77777777" w:rsidTr="00EA5121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9EA8" w14:textId="77777777" w:rsidR="00EA5121" w:rsidRPr="004F6847" w:rsidRDefault="00EA5121">
            <w:pPr>
              <w:spacing w:before="60" w:after="60"/>
              <w:jc w:val="both"/>
              <w:rPr>
                <w:rFonts w:cstheme="minorHAnsi"/>
              </w:rPr>
            </w:pPr>
            <w:r w:rsidRPr="004F6847">
              <w:rPr>
                <w:rFonts w:cstheme="minorHAnsi"/>
              </w:rPr>
              <w:t>Total grant funding being requested: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5E7D" w14:textId="4A2C45A7" w:rsidR="00EA5121" w:rsidRPr="004F6847" w:rsidRDefault="00EA5121">
            <w:pPr>
              <w:jc w:val="both"/>
              <w:rPr>
                <w:rFonts w:cstheme="minorHAnsi"/>
              </w:rPr>
            </w:pPr>
            <w:r w:rsidRPr="004F6847">
              <w:rPr>
                <w:rFonts w:cstheme="minorHAnsi"/>
              </w:rPr>
              <w:t>$</w:t>
            </w:r>
            <w:r w:rsidRPr="004F6847">
              <w:rPr>
                <w:rFonts w:cstheme="minorHAnsi"/>
              </w:rPr>
              <w:tab/>
              <w:t xml:space="preserve"> over X years</w:t>
            </w:r>
            <w:r w:rsidR="00F12317" w:rsidRPr="004F6847">
              <w:rPr>
                <w:rFonts w:cstheme="minorHAnsi"/>
              </w:rPr>
              <w:t xml:space="preserve">. </w:t>
            </w:r>
          </w:p>
        </w:tc>
      </w:tr>
      <w:tr w:rsidR="00EA5121" w:rsidRPr="004F6847" w14:paraId="4E8F62E9" w14:textId="77777777" w:rsidTr="00EA5121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3FF5" w14:textId="77777777" w:rsidR="00EA5121" w:rsidRPr="004F6847" w:rsidRDefault="00EA5121">
            <w:pPr>
              <w:spacing w:before="60" w:after="60"/>
              <w:jc w:val="both"/>
              <w:rPr>
                <w:rFonts w:cstheme="minorHAnsi"/>
              </w:rPr>
            </w:pPr>
            <w:r w:rsidRPr="004F6847">
              <w:rPr>
                <w:rFonts w:cstheme="minorHAnsi"/>
              </w:rPr>
              <w:t>Amount of grant funding coming to ECU: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6D07" w14:textId="77777777" w:rsidR="00EA5121" w:rsidRPr="004F6847" w:rsidRDefault="00EA5121">
            <w:pPr>
              <w:jc w:val="both"/>
              <w:rPr>
                <w:rFonts w:cstheme="minorHAnsi"/>
              </w:rPr>
            </w:pPr>
            <w:r w:rsidRPr="004F6847">
              <w:rPr>
                <w:rFonts w:cstheme="minorHAnsi"/>
              </w:rPr>
              <w:t>$</w:t>
            </w:r>
            <w:r w:rsidRPr="004F6847">
              <w:rPr>
                <w:rFonts w:cstheme="minorHAnsi"/>
              </w:rPr>
              <w:tab/>
              <w:t>over X years.</w:t>
            </w:r>
          </w:p>
        </w:tc>
      </w:tr>
      <w:tr w:rsidR="00EA5121" w:rsidRPr="004F6847" w14:paraId="2AFE3B8A" w14:textId="77777777" w:rsidTr="00EA5121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556A" w14:textId="77777777" w:rsidR="00EA5121" w:rsidRPr="004F6847" w:rsidRDefault="00EA5121">
            <w:pPr>
              <w:spacing w:before="60" w:after="60"/>
              <w:rPr>
                <w:rFonts w:cstheme="minorHAnsi"/>
              </w:rPr>
            </w:pPr>
            <w:r w:rsidRPr="004F6847">
              <w:rPr>
                <w:rFonts w:cstheme="minorHAnsi"/>
              </w:rPr>
              <w:t>Collaborators’ cash contribution and anticipated grant funding distribution per year of the grant: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BC5E" w14:textId="77777777" w:rsidR="00EA5121" w:rsidRPr="004F6847" w:rsidRDefault="00EA5121">
            <w:pPr>
              <w:jc w:val="both"/>
              <w:rPr>
                <w:rFonts w:cstheme="minorHAnsi"/>
                <w:i/>
                <w:iCs/>
              </w:rPr>
            </w:pPr>
            <w:r w:rsidRPr="004F6847">
              <w:rPr>
                <w:rFonts w:cstheme="minorHAnsi"/>
                <w:i/>
                <w:iCs/>
                <w:sz w:val="18"/>
                <w:szCs w:val="18"/>
              </w:rPr>
              <w:t>e.g. University of Babel Fish; will received $42,000 per year for Research Assistant and be contributing $10,000 cash towards the project per year</w:t>
            </w:r>
          </w:p>
        </w:tc>
      </w:tr>
      <w:tr w:rsidR="00EA5121" w:rsidRPr="004F6847" w14:paraId="1D9E22AF" w14:textId="77777777" w:rsidTr="00EA5121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EB5B" w14:textId="77777777" w:rsidR="00EA5121" w:rsidRPr="004F6847" w:rsidRDefault="00EA5121">
            <w:pPr>
              <w:spacing w:before="60"/>
              <w:jc w:val="both"/>
              <w:rPr>
                <w:rFonts w:cstheme="minorHAnsi"/>
              </w:rPr>
            </w:pPr>
            <w:r w:rsidRPr="004F6847">
              <w:rPr>
                <w:rFonts w:cstheme="minorHAnsi"/>
              </w:rPr>
              <w:t>Purpose of request for SRF support: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F42C" w14:textId="0F18D6F4" w:rsidR="00EA5121" w:rsidRPr="004F6847" w:rsidRDefault="0015000F">
            <w:pPr>
              <w:jc w:val="both"/>
              <w:rPr>
                <w:rFonts w:cstheme="minorHAnsi"/>
                <w:i/>
                <w:iCs/>
              </w:rPr>
            </w:pPr>
            <w:r w:rsidRPr="004F6847">
              <w:rPr>
                <w:rFonts w:cstheme="minorHAnsi"/>
                <w:i/>
                <w:iCs/>
                <w:sz w:val="18"/>
                <w:szCs w:val="18"/>
              </w:rPr>
              <w:t>e.g.</w:t>
            </w:r>
            <w:r w:rsidR="00EA5121" w:rsidRPr="004F6847">
              <w:rPr>
                <w:rFonts w:cstheme="minorHAnsi"/>
                <w:i/>
                <w:iCs/>
                <w:sz w:val="18"/>
                <w:szCs w:val="18"/>
              </w:rPr>
              <w:t xml:space="preserve">: SRF funding will co-fund salary shortfall for a </w:t>
            </w:r>
            <w:r w:rsidRPr="004F6847">
              <w:rPr>
                <w:rFonts w:cstheme="minorHAnsi"/>
                <w:i/>
                <w:iCs/>
                <w:sz w:val="18"/>
                <w:szCs w:val="18"/>
              </w:rPr>
              <w:t>Postdoc</w:t>
            </w:r>
            <w:r w:rsidR="00EA5121" w:rsidRPr="004F6847">
              <w:rPr>
                <w:rFonts w:cstheme="minorHAnsi"/>
                <w:i/>
                <w:iCs/>
                <w:sz w:val="18"/>
                <w:szCs w:val="18"/>
              </w:rPr>
              <w:t>, which will be co-funded from the NHMRC grant with PSP 4 salary</w:t>
            </w:r>
            <w:r w:rsidR="00EA5121" w:rsidRPr="004F6847">
              <w:rPr>
                <w:rFonts w:cstheme="minorHAnsi"/>
                <w:i/>
                <w:iCs/>
              </w:rPr>
              <w:t>.</w:t>
            </w:r>
          </w:p>
          <w:p w14:paraId="05BF2E67" w14:textId="77777777" w:rsidR="00EA5121" w:rsidRPr="004F6847" w:rsidRDefault="00EA5121">
            <w:pPr>
              <w:jc w:val="both"/>
              <w:rPr>
                <w:rFonts w:cstheme="minorHAnsi"/>
              </w:rPr>
            </w:pPr>
          </w:p>
          <w:p w14:paraId="1263E6E9" w14:textId="77777777" w:rsidR="00EA5121" w:rsidRPr="004F6847" w:rsidRDefault="00EA5121">
            <w:pPr>
              <w:jc w:val="both"/>
              <w:rPr>
                <w:rFonts w:cstheme="minorHAnsi"/>
              </w:rPr>
            </w:pPr>
          </w:p>
        </w:tc>
      </w:tr>
    </w:tbl>
    <w:p w14:paraId="4FBE62FD" w14:textId="77777777" w:rsidR="00EA5121" w:rsidRPr="00B67A35" w:rsidRDefault="00EA5121" w:rsidP="00C36D27">
      <w:pPr>
        <w:rPr>
          <w:rFonts w:asciiTheme="minorHAnsi" w:hAnsiTheme="minorHAnsi" w:cstheme="minorHAnsi"/>
        </w:rPr>
      </w:pPr>
    </w:p>
    <w:p w14:paraId="3B40DB43" w14:textId="77777777" w:rsidR="00631DED" w:rsidRDefault="00631DED" w:rsidP="00C36D27">
      <w:pPr>
        <w:rPr>
          <w:rFonts w:asciiTheme="minorHAnsi" w:hAnsiTheme="minorHAnsi" w:cstheme="minorHAnsi"/>
          <w:sz w:val="22"/>
          <w:szCs w:val="22"/>
        </w:rPr>
      </w:pPr>
    </w:p>
    <w:p w14:paraId="68FDD3EE" w14:textId="77777777" w:rsidR="009774EB" w:rsidRDefault="009774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8BF3932" w14:textId="2346AA3E" w:rsidR="00C36D27" w:rsidRPr="004F6847" w:rsidRDefault="00C36D27" w:rsidP="00C36D27">
      <w:pPr>
        <w:rPr>
          <w:rFonts w:asciiTheme="minorHAnsi" w:hAnsiTheme="minorHAnsi" w:cstheme="minorHAnsi"/>
          <w:sz w:val="22"/>
          <w:szCs w:val="22"/>
        </w:rPr>
      </w:pPr>
      <w:r w:rsidRPr="004F6847">
        <w:rPr>
          <w:rFonts w:asciiTheme="minorHAnsi" w:hAnsiTheme="minorHAnsi" w:cstheme="minorHAnsi"/>
          <w:sz w:val="22"/>
          <w:szCs w:val="22"/>
        </w:rPr>
        <w:lastRenderedPageBreak/>
        <w:t xml:space="preserve">In the table below indicate the </w:t>
      </w:r>
      <w:r w:rsidR="00CA0B33" w:rsidRPr="004F6847">
        <w:rPr>
          <w:rFonts w:asciiTheme="minorHAnsi" w:hAnsiTheme="minorHAnsi" w:cstheme="minorHAnsi"/>
          <w:sz w:val="22"/>
          <w:szCs w:val="22"/>
        </w:rPr>
        <w:t xml:space="preserve">funding </w:t>
      </w:r>
      <w:r w:rsidRPr="004F6847">
        <w:rPr>
          <w:rFonts w:asciiTheme="minorHAnsi" w:hAnsiTheme="minorHAnsi" w:cstheme="minorHAnsi"/>
          <w:sz w:val="22"/>
          <w:szCs w:val="22"/>
        </w:rPr>
        <w:t xml:space="preserve">being sought to be co-funded from </w:t>
      </w:r>
      <w:r w:rsidR="00326073" w:rsidRPr="004F6847">
        <w:rPr>
          <w:rFonts w:asciiTheme="minorHAnsi" w:hAnsiTheme="minorHAnsi" w:cstheme="minorHAnsi"/>
          <w:sz w:val="22"/>
          <w:szCs w:val="22"/>
        </w:rPr>
        <w:t xml:space="preserve">grant </w:t>
      </w:r>
      <w:r w:rsidRPr="004F6847">
        <w:rPr>
          <w:rFonts w:asciiTheme="minorHAnsi" w:hAnsiTheme="minorHAnsi" w:cstheme="minorHAnsi"/>
          <w:sz w:val="22"/>
          <w:szCs w:val="22"/>
        </w:rPr>
        <w:t xml:space="preserve">funding, School and SRF, by year.  </w:t>
      </w:r>
      <w:bookmarkEnd w:id="1"/>
    </w:p>
    <w:p w14:paraId="6F2DBBD3" w14:textId="77777777" w:rsidR="00C36D27" w:rsidRPr="004F6847" w:rsidRDefault="00C36D27" w:rsidP="00C36D27">
      <w:pPr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0"/>
        <w:gridCol w:w="2924"/>
        <w:gridCol w:w="1369"/>
        <w:gridCol w:w="1445"/>
        <w:gridCol w:w="1847"/>
        <w:gridCol w:w="1435"/>
      </w:tblGrid>
      <w:tr w:rsidR="00F8744E" w:rsidRPr="004F6847" w:rsidDel="007B4277" w14:paraId="10EABAFD" w14:textId="77777777" w:rsidTr="002D5369">
        <w:tc>
          <w:tcPr>
            <w:tcW w:w="374" w:type="pct"/>
          </w:tcPr>
          <w:p w14:paraId="0F09B986" w14:textId="77777777" w:rsidR="00F8744E" w:rsidRPr="004F6847" w:rsidDel="007B4277" w:rsidRDefault="00F8744E" w:rsidP="000F6F45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6847">
              <w:rPr>
                <w:rFonts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499" w:type="pct"/>
          </w:tcPr>
          <w:p w14:paraId="0C39E365" w14:textId="77777777" w:rsidR="00F8744E" w:rsidRPr="004F6847" w:rsidRDefault="00F8744E" w:rsidP="000F6F45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6847" w:rsidDel="007B4277">
              <w:rPr>
                <w:rFonts w:cstheme="minorHAnsi"/>
                <w:b/>
                <w:bCs/>
                <w:sz w:val="20"/>
                <w:szCs w:val="20"/>
              </w:rPr>
              <w:t>Item</w:t>
            </w:r>
          </w:p>
          <w:p w14:paraId="031F02C7" w14:textId="70CF7A74" w:rsidR="00F8744E" w:rsidRPr="004F6847" w:rsidDel="007B4277" w:rsidRDefault="00F8744E" w:rsidP="000F6F45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2" w:type="pct"/>
          </w:tcPr>
          <w:p w14:paraId="57BA4F81" w14:textId="6D16DD3A" w:rsidR="00F8744E" w:rsidRPr="004F6847" w:rsidDel="007B4277" w:rsidRDefault="00F8744E" w:rsidP="000F6F45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6847">
              <w:rPr>
                <w:rFonts w:cstheme="minorHAnsi"/>
                <w:b/>
                <w:bCs/>
                <w:sz w:val="20"/>
                <w:szCs w:val="20"/>
              </w:rPr>
              <w:t xml:space="preserve">Total Annual </w:t>
            </w:r>
            <w:r w:rsidRPr="004F6847" w:rsidDel="007B4277">
              <w:rPr>
                <w:rFonts w:cstheme="minorHAnsi"/>
                <w:b/>
                <w:bCs/>
                <w:sz w:val="20"/>
                <w:szCs w:val="20"/>
              </w:rPr>
              <w:t>Cost</w:t>
            </w:r>
            <w:r w:rsidRPr="004F6847">
              <w:rPr>
                <w:rFonts w:cstheme="minorHAnsi"/>
                <w:b/>
                <w:bCs/>
                <w:sz w:val="20"/>
                <w:szCs w:val="20"/>
              </w:rPr>
              <w:t xml:space="preserve"> of Item</w:t>
            </w:r>
          </w:p>
        </w:tc>
        <w:tc>
          <w:tcPr>
            <w:tcW w:w="741" w:type="pct"/>
          </w:tcPr>
          <w:p w14:paraId="2188DF16" w14:textId="55714789" w:rsidR="00F8744E" w:rsidRPr="004F6847" w:rsidDel="007B4277" w:rsidRDefault="00F8744E" w:rsidP="000F6F45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6847">
              <w:rPr>
                <w:rFonts w:cstheme="minorHAnsi"/>
                <w:b/>
                <w:bCs/>
                <w:sz w:val="20"/>
                <w:szCs w:val="20"/>
              </w:rPr>
              <w:t xml:space="preserve">Grant </w:t>
            </w:r>
            <w:r w:rsidRPr="004F6847" w:rsidDel="007B4277">
              <w:rPr>
                <w:rFonts w:cstheme="minorHAnsi"/>
                <w:b/>
                <w:bCs/>
                <w:sz w:val="20"/>
                <w:szCs w:val="20"/>
              </w:rPr>
              <w:t>Funding Requested</w:t>
            </w:r>
            <w:r w:rsidRPr="004F6847">
              <w:rPr>
                <w:rFonts w:cstheme="minorHAnsi"/>
                <w:b/>
                <w:bCs/>
                <w:sz w:val="20"/>
                <w:szCs w:val="20"/>
              </w:rPr>
              <w:t xml:space="preserve"> for Item</w:t>
            </w:r>
          </w:p>
        </w:tc>
        <w:tc>
          <w:tcPr>
            <w:tcW w:w="947" w:type="pct"/>
            <w:shd w:val="clear" w:color="auto" w:fill="C6D9F1" w:themeFill="text2" w:themeFillTint="33"/>
          </w:tcPr>
          <w:p w14:paraId="47401014" w14:textId="110488BA" w:rsidR="00F8744E" w:rsidRPr="004F6847" w:rsidRDefault="00F8744E" w:rsidP="000F6F45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6847">
              <w:rPr>
                <w:rFonts w:cstheme="minorHAnsi"/>
                <w:b/>
                <w:bCs/>
                <w:sz w:val="20"/>
                <w:szCs w:val="20"/>
              </w:rPr>
              <w:t xml:space="preserve">School contribution </w:t>
            </w:r>
          </w:p>
        </w:tc>
        <w:tc>
          <w:tcPr>
            <w:tcW w:w="736" w:type="pct"/>
            <w:shd w:val="clear" w:color="auto" w:fill="C6D9F1" w:themeFill="text2" w:themeFillTint="33"/>
          </w:tcPr>
          <w:p w14:paraId="308C4974" w14:textId="483F80E1" w:rsidR="00F8744E" w:rsidRPr="004F6847" w:rsidDel="007B4277" w:rsidRDefault="00F8744E" w:rsidP="000F6F45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6847">
              <w:rPr>
                <w:rFonts w:cstheme="minorHAnsi"/>
                <w:b/>
                <w:bCs/>
                <w:sz w:val="20"/>
                <w:szCs w:val="20"/>
              </w:rPr>
              <w:t>SRF Co-funding request</w:t>
            </w:r>
          </w:p>
        </w:tc>
      </w:tr>
      <w:tr w:rsidR="00F8744E" w:rsidRPr="004F6847" w:rsidDel="007B4277" w14:paraId="6A5F2CE3" w14:textId="77777777" w:rsidTr="002D5369">
        <w:tc>
          <w:tcPr>
            <w:tcW w:w="374" w:type="pct"/>
          </w:tcPr>
          <w:p w14:paraId="18143934" w14:textId="77777777" w:rsidR="00F8744E" w:rsidRPr="004F6847" w:rsidDel="007B4277" w:rsidRDefault="00F8744E" w:rsidP="000F6F45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9" w:type="pct"/>
          </w:tcPr>
          <w:p w14:paraId="5AE349B2" w14:textId="77777777" w:rsidR="00F8744E" w:rsidRPr="004F6847" w:rsidDel="007B4277" w:rsidRDefault="00F8744E" w:rsidP="000F6F45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pct"/>
          </w:tcPr>
          <w:p w14:paraId="5C8F0848" w14:textId="77777777" w:rsidR="00F8744E" w:rsidRPr="004F6847" w:rsidDel="007B4277" w:rsidRDefault="00F8744E" w:rsidP="000F6F45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1" w:type="pct"/>
          </w:tcPr>
          <w:p w14:paraId="763D8B18" w14:textId="77777777" w:rsidR="00F8744E" w:rsidRPr="004F6847" w:rsidDel="007B4277" w:rsidRDefault="00F8744E" w:rsidP="000F6F45">
            <w:pPr>
              <w:spacing w:before="60" w:after="60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C6D9F1" w:themeFill="text2" w:themeFillTint="33"/>
          </w:tcPr>
          <w:p w14:paraId="78085843" w14:textId="77777777" w:rsidR="00F8744E" w:rsidRPr="004F6847" w:rsidDel="007B4277" w:rsidRDefault="00F8744E" w:rsidP="000F6F45">
            <w:pPr>
              <w:spacing w:before="60" w:after="60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6D9F1" w:themeFill="text2" w:themeFillTint="33"/>
          </w:tcPr>
          <w:p w14:paraId="5F76C48D" w14:textId="7FB5AF05" w:rsidR="00F8744E" w:rsidRPr="004F6847" w:rsidDel="007B4277" w:rsidRDefault="00F8744E" w:rsidP="000F6F45">
            <w:pPr>
              <w:spacing w:before="60" w:after="60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8744E" w:rsidRPr="004F6847" w:rsidDel="007B4277" w14:paraId="670E1699" w14:textId="77777777" w:rsidTr="002D5369">
        <w:tc>
          <w:tcPr>
            <w:tcW w:w="374" w:type="pct"/>
          </w:tcPr>
          <w:p w14:paraId="6049EE3C" w14:textId="77777777" w:rsidR="00F8744E" w:rsidRPr="004F6847" w:rsidDel="007B4277" w:rsidRDefault="00F8744E" w:rsidP="000F6F45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9" w:type="pct"/>
          </w:tcPr>
          <w:p w14:paraId="0F45519C" w14:textId="77777777" w:rsidR="00F8744E" w:rsidRPr="004F6847" w:rsidDel="007B4277" w:rsidRDefault="00F8744E" w:rsidP="000F6F45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pct"/>
          </w:tcPr>
          <w:p w14:paraId="71589108" w14:textId="77777777" w:rsidR="00F8744E" w:rsidRPr="004F6847" w:rsidDel="007B4277" w:rsidRDefault="00F8744E" w:rsidP="000F6F45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1" w:type="pct"/>
          </w:tcPr>
          <w:p w14:paraId="6DC0C50F" w14:textId="77777777" w:rsidR="00F8744E" w:rsidRPr="004F6847" w:rsidDel="007B4277" w:rsidRDefault="00F8744E" w:rsidP="000F6F45">
            <w:pPr>
              <w:spacing w:before="60" w:after="60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C6D9F1" w:themeFill="text2" w:themeFillTint="33"/>
          </w:tcPr>
          <w:p w14:paraId="6AA74117" w14:textId="77777777" w:rsidR="00F8744E" w:rsidRPr="004F6847" w:rsidDel="007B4277" w:rsidRDefault="00F8744E" w:rsidP="000F6F45">
            <w:pPr>
              <w:spacing w:before="60" w:after="60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6D9F1" w:themeFill="text2" w:themeFillTint="33"/>
          </w:tcPr>
          <w:p w14:paraId="27579C26" w14:textId="732EEF82" w:rsidR="00F8744E" w:rsidRPr="004F6847" w:rsidDel="007B4277" w:rsidRDefault="00F8744E" w:rsidP="000F6F45">
            <w:pPr>
              <w:spacing w:before="60" w:after="60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8744E" w:rsidRPr="004F6847" w:rsidDel="007B4277" w14:paraId="22C5C5DB" w14:textId="77777777" w:rsidTr="002D5369">
        <w:tc>
          <w:tcPr>
            <w:tcW w:w="374" w:type="pct"/>
          </w:tcPr>
          <w:p w14:paraId="2285DFA6" w14:textId="77777777" w:rsidR="00F8744E" w:rsidRPr="004F6847" w:rsidDel="007B4277" w:rsidRDefault="00F8744E" w:rsidP="000F6F45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9" w:type="pct"/>
          </w:tcPr>
          <w:p w14:paraId="04E1A4A5" w14:textId="77777777" w:rsidR="00F8744E" w:rsidRPr="004F6847" w:rsidDel="007B4277" w:rsidRDefault="00F8744E" w:rsidP="000F6F45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pct"/>
          </w:tcPr>
          <w:p w14:paraId="5F761067" w14:textId="77777777" w:rsidR="00F8744E" w:rsidRPr="004F6847" w:rsidDel="007B4277" w:rsidRDefault="00F8744E" w:rsidP="000F6F45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1" w:type="pct"/>
          </w:tcPr>
          <w:p w14:paraId="4F601DAD" w14:textId="77777777" w:rsidR="00F8744E" w:rsidRPr="004F6847" w:rsidDel="007B4277" w:rsidRDefault="00F8744E" w:rsidP="000F6F45">
            <w:pPr>
              <w:spacing w:before="60" w:after="60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C6D9F1" w:themeFill="text2" w:themeFillTint="33"/>
          </w:tcPr>
          <w:p w14:paraId="15379694" w14:textId="77777777" w:rsidR="00F8744E" w:rsidRPr="004F6847" w:rsidDel="007B4277" w:rsidRDefault="00F8744E" w:rsidP="000F6F45">
            <w:pPr>
              <w:spacing w:before="60" w:after="60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6D9F1" w:themeFill="text2" w:themeFillTint="33"/>
          </w:tcPr>
          <w:p w14:paraId="2766833F" w14:textId="2D78FABB" w:rsidR="00F8744E" w:rsidRPr="004F6847" w:rsidDel="007B4277" w:rsidRDefault="00F8744E" w:rsidP="000F6F45">
            <w:pPr>
              <w:spacing w:before="60" w:after="60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8744E" w:rsidRPr="004F6847" w:rsidDel="007B4277" w14:paraId="590CD045" w14:textId="77777777" w:rsidTr="002D5369">
        <w:tc>
          <w:tcPr>
            <w:tcW w:w="374" w:type="pct"/>
          </w:tcPr>
          <w:p w14:paraId="18441E5B" w14:textId="77777777" w:rsidR="00F8744E" w:rsidRPr="004F6847" w:rsidDel="007B4277" w:rsidRDefault="00F8744E" w:rsidP="000F6F45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9" w:type="pct"/>
          </w:tcPr>
          <w:p w14:paraId="084D3A97" w14:textId="77777777" w:rsidR="00F8744E" w:rsidRPr="004F6847" w:rsidDel="007B4277" w:rsidRDefault="00F8744E" w:rsidP="000F6F45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pct"/>
          </w:tcPr>
          <w:p w14:paraId="15CD68CF" w14:textId="77777777" w:rsidR="00F8744E" w:rsidRPr="004F6847" w:rsidDel="007B4277" w:rsidRDefault="00F8744E" w:rsidP="000F6F45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1" w:type="pct"/>
          </w:tcPr>
          <w:p w14:paraId="043A7849" w14:textId="77777777" w:rsidR="00F8744E" w:rsidRPr="004F6847" w:rsidDel="007B4277" w:rsidRDefault="00F8744E" w:rsidP="000F6F45">
            <w:pPr>
              <w:spacing w:before="60" w:after="60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C6D9F1" w:themeFill="text2" w:themeFillTint="33"/>
          </w:tcPr>
          <w:p w14:paraId="3FB02906" w14:textId="77777777" w:rsidR="00F8744E" w:rsidRPr="004F6847" w:rsidDel="007B4277" w:rsidRDefault="00F8744E" w:rsidP="000F6F45">
            <w:pPr>
              <w:spacing w:before="60" w:after="60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6D9F1" w:themeFill="text2" w:themeFillTint="33"/>
          </w:tcPr>
          <w:p w14:paraId="7C07F9F3" w14:textId="1098598D" w:rsidR="00F8744E" w:rsidRPr="004F6847" w:rsidDel="007B4277" w:rsidRDefault="00F8744E" w:rsidP="000F6F45">
            <w:pPr>
              <w:spacing w:before="60" w:after="60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8744E" w:rsidRPr="004F6847" w:rsidDel="007B4277" w14:paraId="7D9CF224" w14:textId="77777777" w:rsidTr="002D5369">
        <w:tc>
          <w:tcPr>
            <w:tcW w:w="374" w:type="pct"/>
          </w:tcPr>
          <w:p w14:paraId="5B9EBD9B" w14:textId="7F54F9EB" w:rsidR="00F8744E" w:rsidRPr="004F6847" w:rsidDel="007B4277" w:rsidRDefault="002D5369" w:rsidP="000F6F45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4F6847">
              <w:rPr>
                <w:rFonts w:cs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99" w:type="pct"/>
          </w:tcPr>
          <w:p w14:paraId="73DCDBA4" w14:textId="77777777" w:rsidR="00F8744E" w:rsidRPr="004F6847" w:rsidDel="007B4277" w:rsidRDefault="00F8744E" w:rsidP="000F6F45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pct"/>
          </w:tcPr>
          <w:p w14:paraId="7AE317D6" w14:textId="77777777" w:rsidR="00F8744E" w:rsidRPr="004F6847" w:rsidDel="007B4277" w:rsidRDefault="00F8744E" w:rsidP="000F6F45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1" w:type="pct"/>
          </w:tcPr>
          <w:p w14:paraId="75167748" w14:textId="77777777" w:rsidR="00F8744E" w:rsidRPr="004F6847" w:rsidDel="007B4277" w:rsidRDefault="00F8744E" w:rsidP="000F6F45">
            <w:pPr>
              <w:spacing w:before="60" w:after="60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C6D9F1" w:themeFill="text2" w:themeFillTint="33"/>
          </w:tcPr>
          <w:p w14:paraId="2101B867" w14:textId="77777777" w:rsidR="00F8744E" w:rsidRPr="004F6847" w:rsidDel="007B4277" w:rsidRDefault="00F8744E" w:rsidP="000F6F45">
            <w:pPr>
              <w:spacing w:before="60" w:after="60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6D9F1" w:themeFill="text2" w:themeFillTint="33"/>
          </w:tcPr>
          <w:p w14:paraId="4764B5BD" w14:textId="6422AADC" w:rsidR="00F8744E" w:rsidRPr="004F6847" w:rsidDel="007B4277" w:rsidRDefault="00F8744E" w:rsidP="000F6F45">
            <w:pPr>
              <w:spacing w:before="60" w:after="60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14:paraId="09025128" w14:textId="77777777" w:rsidR="00C36D27" w:rsidRPr="00B67A35" w:rsidRDefault="00C36D27" w:rsidP="00C36D27">
      <w:pPr>
        <w:tabs>
          <w:tab w:val="left" w:pos="452"/>
        </w:tabs>
        <w:rPr>
          <w:rFonts w:asciiTheme="minorHAnsi" w:hAnsiTheme="minorHAnsi" w:cstheme="minorHAnsi"/>
          <w:b/>
          <w:bCs/>
        </w:rPr>
      </w:pPr>
    </w:p>
    <w:p w14:paraId="595E2891" w14:textId="77777777" w:rsidR="008E4D98" w:rsidRPr="004F6847" w:rsidRDefault="008E4D98" w:rsidP="008E4D9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F6847">
        <w:rPr>
          <w:rFonts w:asciiTheme="minorHAnsi" w:hAnsiTheme="minorHAnsi" w:cstheme="minorHAnsi"/>
          <w:b/>
          <w:bCs/>
          <w:sz w:val="24"/>
          <w:szCs w:val="24"/>
        </w:rPr>
        <w:t xml:space="preserve">Grant Budget </w:t>
      </w:r>
    </w:p>
    <w:p w14:paraId="0C473997" w14:textId="77777777" w:rsidR="008E4D98" w:rsidRPr="004F6847" w:rsidRDefault="008E4D98" w:rsidP="008E4D9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F6847">
        <w:rPr>
          <w:rFonts w:asciiTheme="minorHAnsi" w:hAnsiTheme="minorHAnsi" w:cstheme="minorHAnsi"/>
          <w:b/>
          <w:bCs/>
          <w:color w:val="000000"/>
          <w:sz w:val="24"/>
          <w:szCs w:val="24"/>
        </w:rPr>
        <w:t>Either</w:t>
      </w:r>
      <w:r w:rsidRPr="004F6847">
        <w:rPr>
          <w:rFonts w:asciiTheme="minorHAnsi" w:hAnsiTheme="minorHAnsi" w:cstheme="minorHAnsi"/>
          <w:color w:val="000000"/>
          <w:sz w:val="24"/>
          <w:szCs w:val="24"/>
        </w:rPr>
        <w:t xml:space="preserve"> copy and paste the budget from the application </w:t>
      </w:r>
    </w:p>
    <w:p w14:paraId="23791373" w14:textId="77777777" w:rsidR="008E4D98" w:rsidRPr="004F6847" w:rsidRDefault="008E4D98" w:rsidP="008E4D9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F6847">
        <w:rPr>
          <w:rFonts w:asciiTheme="minorHAnsi" w:hAnsiTheme="minorHAnsi" w:cstheme="minorHAnsi"/>
          <w:b/>
          <w:bCs/>
          <w:color w:val="000000"/>
          <w:sz w:val="24"/>
          <w:szCs w:val="24"/>
        </w:rPr>
        <w:t>or</w:t>
      </w:r>
      <w:r w:rsidRPr="004F6847">
        <w:rPr>
          <w:rFonts w:asciiTheme="minorHAnsi" w:hAnsiTheme="minorHAnsi" w:cstheme="minorHAnsi"/>
          <w:color w:val="000000"/>
          <w:sz w:val="24"/>
          <w:szCs w:val="24"/>
        </w:rPr>
        <w:t xml:space="preserve"> complete the below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2327"/>
        <w:gridCol w:w="1608"/>
        <w:gridCol w:w="1608"/>
        <w:gridCol w:w="1611"/>
      </w:tblGrid>
      <w:tr w:rsidR="008E4D98" w:rsidRPr="004F6847" w14:paraId="524D78DA" w14:textId="77777777" w:rsidTr="008E4D98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E217" w14:textId="77777777" w:rsidR="008E4D98" w:rsidRPr="004F6847" w:rsidRDefault="008E4D98">
            <w:pPr>
              <w:spacing w:before="60" w:after="60"/>
              <w:rPr>
                <w:rFonts w:cstheme="minorHAnsi"/>
                <w:b/>
                <w:bCs/>
              </w:rPr>
            </w:pPr>
            <w:r w:rsidRPr="004F6847">
              <w:rPr>
                <w:rFonts w:cstheme="minorHAnsi"/>
                <w:b/>
                <w:bCs/>
              </w:rPr>
              <w:t>Total Grant Funding Requested = $</w:t>
            </w:r>
            <w:r w:rsidRPr="004F6847">
              <w:rPr>
                <w:rFonts w:cstheme="minorHAnsi"/>
                <w:b/>
                <w:bCs/>
              </w:rPr>
              <w:tab/>
            </w:r>
            <w:r w:rsidRPr="004F6847">
              <w:rPr>
                <w:rFonts w:cstheme="minorHAnsi"/>
                <w:b/>
                <w:bCs/>
              </w:rPr>
              <w:tab/>
              <w:t xml:space="preserve">over </w:t>
            </w:r>
            <w:r w:rsidRPr="004F6847">
              <w:rPr>
                <w:rFonts w:cstheme="minorHAnsi"/>
                <w:b/>
                <w:bCs/>
              </w:rPr>
              <w:tab/>
              <w:t xml:space="preserve"> years</w:t>
            </w:r>
          </w:p>
        </w:tc>
      </w:tr>
      <w:tr w:rsidR="008E4D98" w:rsidRPr="004F6847" w14:paraId="5ECC07EA" w14:textId="77777777" w:rsidTr="008E4D98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1DA3" w14:textId="77777777" w:rsidR="008E4D98" w:rsidRPr="004F6847" w:rsidRDefault="008E4D9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4F6847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B2E9" w14:textId="77777777" w:rsidR="008E4D98" w:rsidRPr="004F6847" w:rsidRDefault="008E4D9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4F6847">
              <w:rPr>
                <w:rFonts w:cstheme="minorHAnsi"/>
                <w:b/>
                <w:bCs/>
              </w:rPr>
              <w:t>Cost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4D11" w14:textId="77777777" w:rsidR="008E4D98" w:rsidRPr="004F6847" w:rsidRDefault="008E4D9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4F6847">
              <w:rPr>
                <w:rFonts w:cstheme="minorHAnsi"/>
                <w:b/>
                <w:bCs/>
              </w:rPr>
              <w:t>Funding Requested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61E6" w14:textId="77777777" w:rsidR="008E4D98" w:rsidRPr="004F6847" w:rsidRDefault="008E4D9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4F6847">
              <w:rPr>
                <w:rFonts w:cstheme="minorHAnsi"/>
                <w:b/>
                <w:bCs/>
              </w:rPr>
              <w:t xml:space="preserve">Cash contribution*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9925" w14:textId="77777777" w:rsidR="008E4D98" w:rsidRPr="004F6847" w:rsidRDefault="008E4D9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4F6847">
              <w:rPr>
                <w:rFonts w:cstheme="minorHAnsi"/>
                <w:b/>
                <w:bCs/>
              </w:rPr>
              <w:t>In-Kind Contribution Value*</w:t>
            </w:r>
          </w:p>
        </w:tc>
      </w:tr>
      <w:tr w:rsidR="008E4D98" w:rsidRPr="004F6847" w14:paraId="59AD981C" w14:textId="77777777" w:rsidTr="008E4D98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65D" w14:textId="77777777" w:rsidR="008E4D98" w:rsidRPr="004F6847" w:rsidRDefault="008E4D9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5F60" w14:textId="77777777" w:rsidR="008E4D98" w:rsidRPr="004F6847" w:rsidRDefault="008E4D9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CDCC" w14:textId="77777777" w:rsidR="008E4D98" w:rsidRPr="004F6847" w:rsidRDefault="008E4D98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8D6" w14:textId="77777777" w:rsidR="008E4D98" w:rsidRPr="004F6847" w:rsidRDefault="008E4D98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F227" w14:textId="77777777" w:rsidR="008E4D98" w:rsidRPr="004F6847" w:rsidRDefault="008E4D98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8E4D98" w:rsidRPr="004F6847" w14:paraId="12EE9681" w14:textId="77777777" w:rsidTr="008E4D98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11F" w14:textId="77777777" w:rsidR="008E4D98" w:rsidRPr="004F6847" w:rsidRDefault="008E4D9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0220" w14:textId="77777777" w:rsidR="008E4D98" w:rsidRPr="004F6847" w:rsidRDefault="008E4D9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8D2C" w14:textId="77777777" w:rsidR="008E4D98" w:rsidRPr="004F6847" w:rsidRDefault="008E4D98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9B18" w14:textId="77777777" w:rsidR="008E4D98" w:rsidRPr="004F6847" w:rsidRDefault="008E4D98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8D7C" w14:textId="77777777" w:rsidR="008E4D98" w:rsidRPr="004F6847" w:rsidRDefault="008E4D98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8E4D98" w:rsidRPr="004F6847" w14:paraId="7FAAB993" w14:textId="77777777" w:rsidTr="008E4D98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9F23" w14:textId="77777777" w:rsidR="008E4D98" w:rsidRPr="004F6847" w:rsidRDefault="008E4D9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FE79" w14:textId="77777777" w:rsidR="008E4D98" w:rsidRPr="004F6847" w:rsidRDefault="008E4D9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2BFE" w14:textId="77777777" w:rsidR="008E4D98" w:rsidRPr="004F6847" w:rsidRDefault="008E4D98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866A" w14:textId="77777777" w:rsidR="008E4D98" w:rsidRPr="004F6847" w:rsidRDefault="008E4D98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73DD" w14:textId="77777777" w:rsidR="008E4D98" w:rsidRPr="004F6847" w:rsidRDefault="008E4D98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8E4D98" w:rsidRPr="004F6847" w14:paraId="72F6FAB8" w14:textId="77777777" w:rsidTr="008E4D98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49DE" w14:textId="77777777" w:rsidR="008E4D98" w:rsidRPr="004F6847" w:rsidRDefault="008E4D9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116" w14:textId="77777777" w:rsidR="008E4D98" w:rsidRPr="004F6847" w:rsidRDefault="008E4D9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C838" w14:textId="77777777" w:rsidR="008E4D98" w:rsidRPr="004F6847" w:rsidRDefault="008E4D98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6AB" w14:textId="77777777" w:rsidR="008E4D98" w:rsidRPr="004F6847" w:rsidRDefault="008E4D98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E4C" w14:textId="77777777" w:rsidR="008E4D98" w:rsidRPr="004F6847" w:rsidRDefault="008E4D98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8E4D98" w:rsidRPr="004F6847" w14:paraId="3BC0AB81" w14:textId="77777777" w:rsidTr="008E4D98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F21" w14:textId="77777777" w:rsidR="008E4D98" w:rsidRPr="004F6847" w:rsidRDefault="008E4D9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3940" w14:textId="77777777" w:rsidR="008E4D98" w:rsidRPr="004F6847" w:rsidRDefault="008E4D9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11EF" w14:textId="77777777" w:rsidR="008E4D98" w:rsidRPr="004F6847" w:rsidRDefault="008E4D98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D4D1" w14:textId="77777777" w:rsidR="008E4D98" w:rsidRPr="004F6847" w:rsidRDefault="008E4D98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B58" w14:textId="77777777" w:rsidR="008E4D98" w:rsidRPr="004F6847" w:rsidRDefault="008E4D98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8E4D98" w:rsidRPr="004F6847" w14:paraId="0141BA06" w14:textId="77777777" w:rsidTr="008E4D98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A37" w14:textId="77777777" w:rsidR="008E4D98" w:rsidRPr="004F6847" w:rsidRDefault="008E4D9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E76" w14:textId="77777777" w:rsidR="008E4D98" w:rsidRPr="004F6847" w:rsidRDefault="008E4D9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86F1" w14:textId="77777777" w:rsidR="008E4D98" w:rsidRPr="004F6847" w:rsidRDefault="008E4D98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B1FA" w14:textId="77777777" w:rsidR="008E4D98" w:rsidRPr="004F6847" w:rsidRDefault="008E4D98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A946" w14:textId="77777777" w:rsidR="008E4D98" w:rsidRPr="004F6847" w:rsidRDefault="008E4D98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</w:tbl>
    <w:p w14:paraId="518A389E" w14:textId="77777777" w:rsidR="008E4D98" w:rsidRPr="004F6847" w:rsidRDefault="008E4D98" w:rsidP="008E4D98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4F6847">
        <w:rPr>
          <w:rFonts w:asciiTheme="minorHAnsi" w:hAnsiTheme="minorHAnsi" w:cstheme="minorHAnsi"/>
          <w:i/>
          <w:iCs/>
          <w:sz w:val="18"/>
          <w:szCs w:val="18"/>
        </w:rPr>
        <w:t>* If cash or in-kind contribution is being contributed by a collaborator indicate the organisation name in parenthesis ().</w:t>
      </w:r>
    </w:p>
    <w:p w14:paraId="4B659429" w14:textId="77777777" w:rsidR="00922757" w:rsidRPr="004F6847" w:rsidRDefault="00922757" w:rsidP="00922757">
      <w:pPr>
        <w:spacing w:before="120" w:after="120"/>
        <w:rPr>
          <w:rFonts w:asciiTheme="minorHAnsi" w:hAnsiTheme="minorHAnsi" w:cstheme="minorHAnsi"/>
          <w:b/>
          <w:bCs/>
        </w:rPr>
      </w:pPr>
    </w:p>
    <w:p w14:paraId="380E207A" w14:textId="292D56BF" w:rsidR="00922757" w:rsidRPr="004F6847" w:rsidRDefault="00922757" w:rsidP="00922757">
      <w:pPr>
        <w:spacing w:before="120" w:after="120"/>
        <w:rPr>
          <w:rFonts w:asciiTheme="minorHAnsi" w:hAnsiTheme="minorHAnsi" w:cstheme="minorHAnsi"/>
        </w:rPr>
      </w:pPr>
      <w:r w:rsidRPr="005538D6">
        <w:rPr>
          <w:rFonts w:asciiTheme="minorHAnsi" w:hAnsiTheme="minorHAnsi" w:cstheme="minorHAnsi"/>
          <w:b/>
          <w:bCs/>
          <w:sz w:val="22"/>
          <w:szCs w:val="22"/>
        </w:rPr>
        <w:t>HDR COMPLETIONS</w:t>
      </w:r>
      <w:r w:rsidRPr="005538D6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F6847">
        <w:rPr>
          <w:rFonts w:asciiTheme="minorHAnsi" w:hAnsiTheme="minorHAnsi" w:cstheme="minorHAnsi"/>
        </w:rPr>
        <w:t>What plans, if any, are there for HDR completions at ECU linked to this grant funding?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922757" w:rsidRPr="004F6847" w14:paraId="59DE497A" w14:textId="77777777" w:rsidTr="11F8AF4C"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AE9B" w14:textId="77777777" w:rsidR="00922757" w:rsidRDefault="00922757">
            <w:pPr>
              <w:rPr>
                <w:rFonts w:cstheme="minorHAnsi"/>
                <w:b/>
                <w:bCs/>
              </w:rPr>
            </w:pPr>
          </w:p>
          <w:p w14:paraId="48C359D7" w14:textId="77777777" w:rsidR="00FB6E59" w:rsidRDefault="00FB6E59">
            <w:pPr>
              <w:rPr>
                <w:rFonts w:cstheme="minorHAnsi"/>
                <w:b/>
                <w:bCs/>
              </w:rPr>
            </w:pPr>
          </w:p>
          <w:p w14:paraId="09023902" w14:textId="77777777" w:rsidR="00FB6E59" w:rsidRDefault="00FB6E59">
            <w:pPr>
              <w:rPr>
                <w:rFonts w:cstheme="minorHAnsi"/>
                <w:b/>
                <w:bCs/>
              </w:rPr>
            </w:pPr>
          </w:p>
          <w:p w14:paraId="157B5301" w14:textId="77777777" w:rsidR="00FB6E59" w:rsidRDefault="00FB6E59">
            <w:pPr>
              <w:rPr>
                <w:rFonts w:cstheme="minorHAnsi"/>
                <w:b/>
                <w:bCs/>
              </w:rPr>
            </w:pPr>
          </w:p>
          <w:p w14:paraId="5181AB2C" w14:textId="77777777" w:rsidR="00FB6E59" w:rsidRDefault="00FB6E59">
            <w:pPr>
              <w:rPr>
                <w:rFonts w:cstheme="minorHAnsi"/>
                <w:b/>
                <w:bCs/>
              </w:rPr>
            </w:pPr>
          </w:p>
          <w:p w14:paraId="66590D4A" w14:textId="77777777" w:rsidR="00FB6E59" w:rsidRDefault="00FB6E59">
            <w:pPr>
              <w:rPr>
                <w:rFonts w:cstheme="minorHAnsi"/>
                <w:b/>
                <w:bCs/>
              </w:rPr>
            </w:pPr>
          </w:p>
          <w:p w14:paraId="1EED762B" w14:textId="77777777" w:rsidR="00FB6E59" w:rsidRPr="004F6847" w:rsidRDefault="00FB6E59">
            <w:pPr>
              <w:rPr>
                <w:rFonts w:cstheme="minorHAnsi"/>
                <w:b/>
                <w:bCs/>
              </w:rPr>
            </w:pPr>
          </w:p>
          <w:p w14:paraId="62373252" w14:textId="77777777" w:rsidR="00922757" w:rsidRPr="004F6847" w:rsidRDefault="00922757" w:rsidP="11F8AF4C">
            <w:pPr>
              <w:rPr>
                <w:b/>
                <w:bCs/>
              </w:rPr>
            </w:pPr>
          </w:p>
          <w:p w14:paraId="68E031FE" w14:textId="3C7DE791" w:rsidR="11F8AF4C" w:rsidRDefault="11F8AF4C" w:rsidP="11F8AF4C">
            <w:pPr>
              <w:rPr>
                <w:b/>
                <w:bCs/>
              </w:rPr>
            </w:pPr>
          </w:p>
          <w:p w14:paraId="7A924E99" w14:textId="77777777" w:rsidR="00922757" w:rsidRPr="004F6847" w:rsidRDefault="00922757">
            <w:pPr>
              <w:rPr>
                <w:rFonts w:cstheme="minorHAnsi"/>
                <w:b/>
                <w:bCs/>
              </w:rPr>
            </w:pPr>
          </w:p>
        </w:tc>
      </w:tr>
    </w:tbl>
    <w:p w14:paraId="3FB5BDF0" w14:textId="77777777" w:rsidR="00922757" w:rsidRPr="004F6847" w:rsidRDefault="00922757" w:rsidP="0092275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A1F3C1" w14:textId="77777777" w:rsidR="005538D6" w:rsidRDefault="005538D6" w:rsidP="0092275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A447A41" w14:textId="20C069A7" w:rsidR="00922757" w:rsidRPr="004F6847" w:rsidRDefault="00922757" w:rsidP="00922757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F6847">
        <w:rPr>
          <w:rFonts w:asciiTheme="minorHAnsi" w:hAnsiTheme="minorHAnsi" w:cstheme="minorHAnsi"/>
          <w:b/>
          <w:bCs/>
          <w:sz w:val="24"/>
          <w:szCs w:val="24"/>
        </w:rPr>
        <w:t xml:space="preserve">HDR SUPERVISION DETAILS </w:t>
      </w:r>
      <w:r w:rsidRPr="004F684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- </w:t>
      </w:r>
      <w:r w:rsidRPr="004F6847">
        <w:rPr>
          <w:rFonts w:asciiTheme="minorHAnsi" w:hAnsiTheme="minorHAnsi" w:cstheme="minorHAnsi"/>
          <w:i/>
          <w:iCs/>
          <w:sz w:val="24"/>
          <w:szCs w:val="24"/>
        </w:rPr>
        <w:t>if HDR Scholarship is to be SRF co-</w:t>
      </w:r>
      <w:r w:rsidR="0015000F" w:rsidRPr="004F6847">
        <w:rPr>
          <w:rFonts w:asciiTheme="minorHAnsi" w:hAnsiTheme="minorHAnsi" w:cstheme="minorHAnsi"/>
          <w:i/>
          <w:iCs/>
          <w:sz w:val="24"/>
          <w:szCs w:val="24"/>
        </w:rPr>
        <w:t>funded.</w:t>
      </w:r>
    </w:p>
    <w:p w14:paraId="7012CFD3" w14:textId="77777777" w:rsidR="00922757" w:rsidRPr="004F6847" w:rsidRDefault="00922757" w:rsidP="0092275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F6847">
        <w:rPr>
          <w:rFonts w:asciiTheme="minorHAnsi" w:hAnsiTheme="minorHAnsi" w:cstheme="minorHAnsi"/>
          <w:b/>
          <w:bCs/>
          <w:i/>
          <w:iCs/>
          <w:sz w:val="24"/>
          <w:szCs w:val="24"/>
        </w:rPr>
        <w:t>NOTE</w:t>
      </w:r>
      <w:r w:rsidRPr="004F6847">
        <w:rPr>
          <w:rFonts w:asciiTheme="minorHAnsi" w:hAnsiTheme="minorHAnsi" w:cstheme="minorHAnsi"/>
          <w:i/>
          <w:iCs/>
          <w:sz w:val="24"/>
          <w:szCs w:val="24"/>
        </w:rPr>
        <w:t>: Confirmation of the supervisory teams’ eligibility (at the time of award of the Fellowship) will be required prior to SRF support being provided for HDR Scholarships.</w:t>
      </w:r>
    </w:p>
    <w:p w14:paraId="164D693D" w14:textId="77777777" w:rsidR="002D0D7E" w:rsidRPr="004F6847" w:rsidRDefault="002D0D7E" w:rsidP="11F8AF4C">
      <w:pPr>
        <w:rPr>
          <w:rFonts w:asciiTheme="minorHAnsi" w:hAnsiTheme="minorHAnsi" w:cstheme="minorBidi"/>
        </w:rPr>
      </w:pPr>
      <w:bookmarkStart w:id="2" w:name="_Hlk69404907"/>
    </w:p>
    <w:p w14:paraId="1CBBC50B" w14:textId="7DF0B49A" w:rsidR="00922757" w:rsidRPr="00C659D9" w:rsidRDefault="00922757" w:rsidP="002D0D7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659D9">
        <w:rPr>
          <w:rFonts w:asciiTheme="minorHAnsi" w:hAnsiTheme="minorHAnsi" w:cstheme="minorHAnsi"/>
          <w:b/>
          <w:bCs/>
          <w:sz w:val="24"/>
          <w:szCs w:val="24"/>
        </w:rPr>
        <w:t>Supervisor 1</w:t>
      </w:r>
    </w:p>
    <w:p w14:paraId="6A830658" w14:textId="77777777" w:rsidR="00922757" w:rsidRPr="004F6847" w:rsidRDefault="00922757" w:rsidP="0092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5C3">
        <w:rPr>
          <w:rFonts w:asciiTheme="minorHAnsi" w:hAnsiTheme="minorHAnsi" w:cstheme="minorHAnsi"/>
          <w:color w:val="000000" w:themeColor="text1"/>
        </w:rPr>
        <w:t>Title:</w:t>
      </w:r>
      <w:r w:rsidRPr="006365C3">
        <w:rPr>
          <w:rFonts w:asciiTheme="minorHAnsi" w:hAnsiTheme="minorHAnsi" w:cstheme="minorHAnsi"/>
          <w:color w:val="000000" w:themeColor="text1"/>
        </w:rPr>
        <w:tab/>
        <w:t xml:space="preserve">Name:  </w:t>
      </w:r>
    </w:p>
    <w:p w14:paraId="3F974585" w14:textId="77777777" w:rsidR="00922757" w:rsidRPr="006365C3" w:rsidRDefault="00000000" w:rsidP="0092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</w:rPr>
      </w:pPr>
      <w:hyperlink r:id="rId14" w:history="1">
        <w:r w:rsidR="00922757" w:rsidRPr="006365C3">
          <w:rPr>
            <w:rStyle w:val="Hyperlink"/>
            <w:rFonts w:asciiTheme="minorHAnsi" w:eastAsiaTheme="majorEastAsia" w:hAnsiTheme="minorHAnsi" w:cstheme="minorHAnsi"/>
          </w:rPr>
          <w:t>ORCID ID</w:t>
        </w:r>
      </w:hyperlink>
      <w:r w:rsidR="00922757" w:rsidRPr="006365C3">
        <w:rPr>
          <w:rFonts w:asciiTheme="minorHAnsi" w:hAnsiTheme="minorHAnsi" w:cstheme="minorHAnsi"/>
          <w:color w:val="000000" w:themeColor="text1"/>
        </w:rPr>
        <w:t xml:space="preserve"> (must be linked to ECU if an ECU staff member): </w:t>
      </w:r>
    </w:p>
    <w:p w14:paraId="2952DA35" w14:textId="77777777" w:rsidR="00922757" w:rsidRPr="006365C3" w:rsidRDefault="00922757" w:rsidP="0092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</w:rPr>
      </w:pPr>
      <w:r w:rsidRPr="006365C3">
        <w:rPr>
          <w:rFonts w:asciiTheme="minorHAnsi" w:hAnsiTheme="minorHAnsi" w:cstheme="minorHAnsi"/>
          <w:color w:val="000000" w:themeColor="text1"/>
        </w:rPr>
        <w:t xml:space="preserve">School/Research Institute or Centre:  </w:t>
      </w:r>
    </w:p>
    <w:p w14:paraId="6A89E364" w14:textId="77777777" w:rsidR="00922757" w:rsidRPr="006365C3" w:rsidRDefault="00922757" w:rsidP="0092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</w:rPr>
      </w:pPr>
      <w:r w:rsidRPr="006365C3">
        <w:rPr>
          <w:rFonts w:asciiTheme="minorHAnsi" w:hAnsiTheme="minorHAnsi" w:cstheme="minorHAnsi"/>
          <w:color w:val="000000" w:themeColor="text1"/>
        </w:rPr>
        <w:t xml:space="preserve">Email:  </w:t>
      </w:r>
      <w:r w:rsidRPr="006365C3">
        <w:rPr>
          <w:rFonts w:asciiTheme="minorHAnsi" w:hAnsiTheme="minorHAnsi" w:cstheme="minorHAnsi"/>
          <w:color w:val="000000" w:themeColor="text1"/>
        </w:rPr>
        <w:tab/>
      </w:r>
    </w:p>
    <w:p w14:paraId="46E55FC0" w14:textId="77777777" w:rsidR="00922757" w:rsidRPr="006365C3" w:rsidRDefault="00922757" w:rsidP="0092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</w:rPr>
      </w:pPr>
      <w:r w:rsidRPr="006365C3">
        <w:rPr>
          <w:rFonts w:asciiTheme="minorHAnsi" w:hAnsiTheme="minorHAnsi" w:cstheme="minorHAnsi"/>
          <w:color w:val="000000" w:themeColor="text1"/>
        </w:rPr>
        <w:t xml:space="preserve">Phone Number:  </w:t>
      </w:r>
    </w:p>
    <w:p w14:paraId="68971C38" w14:textId="77777777" w:rsidR="00922757" w:rsidRPr="006365C3" w:rsidRDefault="00922757" w:rsidP="0092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6365C3">
        <w:rPr>
          <w:rFonts w:asciiTheme="minorHAnsi" w:hAnsiTheme="minorHAnsi" w:cstheme="minorHAnsi"/>
          <w:color w:val="000000" w:themeColor="text1"/>
        </w:rPr>
        <w:t xml:space="preserve">Principal supervisor           </w:t>
      </w:r>
      <w:r w:rsidRPr="006365C3">
        <w:rPr>
          <w:rFonts w:asciiTheme="minorHAnsi" w:hAnsiTheme="minorHAnsi" w:cstheme="minorHAnsi"/>
          <w:color w:val="2B579A"/>
          <w:shd w:val="clear" w:color="auto" w:fill="E6E6E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Pr="006365C3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2B579A"/>
          <w:shd w:val="clear" w:color="auto" w:fill="E6E6E6"/>
        </w:rPr>
      </w:r>
      <w:r w:rsidR="00000000">
        <w:rPr>
          <w:rFonts w:asciiTheme="minorHAnsi" w:hAnsiTheme="minorHAnsi" w:cstheme="minorHAnsi"/>
          <w:color w:val="2B579A"/>
          <w:shd w:val="clear" w:color="auto" w:fill="E6E6E6"/>
        </w:rPr>
        <w:fldChar w:fldCharType="separate"/>
      </w:r>
      <w:r w:rsidRPr="006365C3">
        <w:rPr>
          <w:rFonts w:asciiTheme="minorHAnsi" w:hAnsiTheme="minorHAnsi" w:cstheme="minorHAnsi"/>
          <w:color w:val="2B579A"/>
          <w:shd w:val="clear" w:color="auto" w:fill="E6E6E6"/>
        </w:rPr>
        <w:fldChar w:fldCharType="end"/>
      </w:r>
      <w:bookmarkEnd w:id="3"/>
      <w:r w:rsidRPr="006365C3">
        <w:rPr>
          <w:rFonts w:asciiTheme="minorHAnsi" w:hAnsiTheme="minorHAnsi" w:cstheme="minorHAnsi"/>
          <w:color w:val="000000" w:themeColor="text1"/>
        </w:rPr>
        <w:t xml:space="preserve">                                Co-supervisor                </w:t>
      </w:r>
      <w:r w:rsidRPr="006365C3">
        <w:rPr>
          <w:rFonts w:asciiTheme="minorHAnsi" w:hAnsiTheme="minorHAnsi" w:cstheme="minorHAnsi"/>
          <w:color w:val="2B579A"/>
          <w:shd w:val="clear" w:color="auto" w:fill="E6E6E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65C3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2B579A"/>
          <w:shd w:val="clear" w:color="auto" w:fill="E6E6E6"/>
        </w:rPr>
      </w:r>
      <w:r w:rsidR="00000000">
        <w:rPr>
          <w:rFonts w:asciiTheme="minorHAnsi" w:hAnsiTheme="minorHAnsi" w:cstheme="minorHAnsi"/>
          <w:color w:val="2B579A"/>
          <w:shd w:val="clear" w:color="auto" w:fill="E6E6E6"/>
        </w:rPr>
        <w:fldChar w:fldCharType="separate"/>
      </w:r>
      <w:r w:rsidRPr="006365C3">
        <w:rPr>
          <w:rFonts w:asciiTheme="minorHAnsi" w:hAnsiTheme="minorHAnsi" w:cstheme="minorHAnsi"/>
          <w:color w:val="2B579A"/>
          <w:shd w:val="clear" w:color="auto" w:fill="E6E6E6"/>
        </w:rPr>
        <w:fldChar w:fldCharType="end"/>
      </w:r>
    </w:p>
    <w:p w14:paraId="08227786" w14:textId="77777777" w:rsidR="00922757" w:rsidRPr="006365C3" w:rsidRDefault="00922757" w:rsidP="0092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</w:rPr>
      </w:pPr>
      <w:r w:rsidRPr="006365C3">
        <w:rPr>
          <w:rFonts w:asciiTheme="minorHAnsi" w:hAnsiTheme="minorHAnsi" w:cstheme="minorHAnsi"/>
          <w:color w:val="000000" w:themeColor="text1"/>
        </w:rPr>
        <w:t xml:space="preserve">PhD completions to date: </w:t>
      </w:r>
    </w:p>
    <w:p w14:paraId="2D5007BA" w14:textId="77777777" w:rsidR="00922757" w:rsidRPr="00C659D9" w:rsidRDefault="00922757" w:rsidP="002D0D7E">
      <w:pPr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  <w:r w:rsidRPr="00C659D9">
        <w:rPr>
          <w:rFonts w:asciiTheme="minorHAnsi" w:hAnsiTheme="minorHAnsi" w:cstheme="minorHAnsi"/>
          <w:b/>
          <w:bCs/>
          <w:sz w:val="24"/>
          <w:szCs w:val="24"/>
        </w:rPr>
        <w:t>Supervisor 2</w:t>
      </w:r>
    </w:p>
    <w:p w14:paraId="72453F50" w14:textId="77777777" w:rsidR="00922757" w:rsidRPr="004F6847" w:rsidRDefault="00922757" w:rsidP="0092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5C3">
        <w:rPr>
          <w:rFonts w:asciiTheme="minorHAnsi" w:hAnsiTheme="minorHAnsi" w:cstheme="minorHAnsi"/>
          <w:color w:val="000000" w:themeColor="text1"/>
        </w:rPr>
        <w:t>Title:</w:t>
      </w:r>
      <w:r w:rsidRPr="006365C3">
        <w:rPr>
          <w:rFonts w:asciiTheme="minorHAnsi" w:hAnsiTheme="minorHAnsi" w:cstheme="minorHAnsi"/>
          <w:color w:val="000000" w:themeColor="text1"/>
        </w:rPr>
        <w:tab/>
        <w:t xml:space="preserve">Name:  </w:t>
      </w:r>
    </w:p>
    <w:p w14:paraId="659ACA9C" w14:textId="77777777" w:rsidR="00922757" w:rsidRPr="006365C3" w:rsidRDefault="00000000" w:rsidP="0092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</w:rPr>
      </w:pPr>
      <w:hyperlink r:id="rId15" w:history="1">
        <w:r w:rsidR="00922757" w:rsidRPr="006365C3">
          <w:rPr>
            <w:rStyle w:val="Hyperlink"/>
            <w:rFonts w:asciiTheme="minorHAnsi" w:eastAsiaTheme="majorEastAsia" w:hAnsiTheme="minorHAnsi" w:cstheme="minorHAnsi"/>
          </w:rPr>
          <w:t>ORCID ID</w:t>
        </w:r>
      </w:hyperlink>
      <w:r w:rsidR="00922757" w:rsidRPr="006365C3">
        <w:rPr>
          <w:rFonts w:asciiTheme="minorHAnsi" w:hAnsiTheme="minorHAnsi" w:cstheme="minorHAnsi"/>
          <w:color w:val="000000" w:themeColor="text1"/>
        </w:rPr>
        <w:t xml:space="preserve"> (must be linked to ECU if an ECU staff member): </w:t>
      </w:r>
    </w:p>
    <w:p w14:paraId="7E5BA7E6" w14:textId="77777777" w:rsidR="00922757" w:rsidRPr="006365C3" w:rsidRDefault="00922757" w:rsidP="0092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</w:rPr>
      </w:pPr>
      <w:r w:rsidRPr="006365C3">
        <w:rPr>
          <w:rFonts w:asciiTheme="minorHAnsi" w:hAnsiTheme="minorHAnsi" w:cstheme="minorHAnsi"/>
          <w:color w:val="000000" w:themeColor="text1"/>
        </w:rPr>
        <w:t xml:space="preserve">School/Research Institute or Centre/Industry Partner:  </w:t>
      </w:r>
    </w:p>
    <w:p w14:paraId="1D450B9B" w14:textId="77777777" w:rsidR="00922757" w:rsidRPr="006365C3" w:rsidRDefault="00922757" w:rsidP="0092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</w:rPr>
      </w:pPr>
      <w:r w:rsidRPr="006365C3">
        <w:rPr>
          <w:rFonts w:asciiTheme="minorHAnsi" w:hAnsiTheme="minorHAnsi" w:cstheme="minorHAnsi"/>
          <w:color w:val="000000" w:themeColor="text1"/>
        </w:rPr>
        <w:t xml:space="preserve">Email:  </w:t>
      </w:r>
      <w:r w:rsidRPr="006365C3">
        <w:rPr>
          <w:rFonts w:asciiTheme="minorHAnsi" w:hAnsiTheme="minorHAnsi" w:cstheme="minorHAnsi"/>
          <w:color w:val="000000" w:themeColor="text1"/>
        </w:rPr>
        <w:tab/>
      </w:r>
    </w:p>
    <w:p w14:paraId="7CDB0642" w14:textId="77777777" w:rsidR="00922757" w:rsidRPr="006365C3" w:rsidRDefault="00922757" w:rsidP="0092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</w:rPr>
      </w:pPr>
      <w:r w:rsidRPr="006365C3">
        <w:rPr>
          <w:rFonts w:asciiTheme="minorHAnsi" w:hAnsiTheme="minorHAnsi" w:cstheme="minorHAnsi"/>
          <w:color w:val="000000" w:themeColor="text1"/>
        </w:rPr>
        <w:t xml:space="preserve">Phone Number:  </w:t>
      </w:r>
    </w:p>
    <w:p w14:paraId="798C00B8" w14:textId="77777777" w:rsidR="00922757" w:rsidRPr="006365C3" w:rsidRDefault="00922757" w:rsidP="0092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6365C3">
        <w:rPr>
          <w:rFonts w:asciiTheme="minorHAnsi" w:hAnsiTheme="minorHAnsi" w:cstheme="minorHAnsi"/>
          <w:color w:val="000000" w:themeColor="text1"/>
        </w:rPr>
        <w:t xml:space="preserve">Principal supervisor           </w:t>
      </w:r>
      <w:r w:rsidRPr="006365C3">
        <w:rPr>
          <w:rFonts w:asciiTheme="minorHAnsi" w:hAnsiTheme="minorHAnsi" w:cstheme="minorHAnsi"/>
          <w:color w:val="2B579A"/>
          <w:shd w:val="clear" w:color="auto" w:fill="E6E6E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65C3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2B579A"/>
          <w:shd w:val="clear" w:color="auto" w:fill="E6E6E6"/>
        </w:rPr>
      </w:r>
      <w:r w:rsidR="00000000">
        <w:rPr>
          <w:rFonts w:asciiTheme="minorHAnsi" w:hAnsiTheme="minorHAnsi" w:cstheme="minorHAnsi"/>
          <w:color w:val="2B579A"/>
          <w:shd w:val="clear" w:color="auto" w:fill="E6E6E6"/>
        </w:rPr>
        <w:fldChar w:fldCharType="separate"/>
      </w:r>
      <w:r w:rsidRPr="006365C3">
        <w:rPr>
          <w:rFonts w:asciiTheme="minorHAnsi" w:hAnsiTheme="minorHAnsi" w:cstheme="minorHAnsi"/>
          <w:color w:val="2B579A"/>
          <w:shd w:val="clear" w:color="auto" w:fill="E6E6E6"/>
        </w:rPr>
        <w:fldChar w:fldCharType="end"/>
      </w:r>
      <w:r w:rsidRPr="006365C3">
        <w:rPr>
          <w:rFonts w:asciiTheme="minorHAnsi" w:hAnsiTheme="minorHAnsi" w:cstheme="minorHAnsi"/>
          <w:color w:val="000000" w:themeColor="text1"/>
        </w:rPr>
        <w:t xml:space="preserve">                                Co-supervisor                </w:t>
      </w:r>
      <w:r w:rsidRPr="006365C3">
        <w:rPr>
          <w:rFonts w:asciiTheme="minorHAnsi" w:hAnsiTheme="minorHAnsi" w:cstheme="minorHAnsi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C3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2B579A"/>
          <w:shd w:val="clear" w:color="auto" w:fill="E6E6E6"/>
        </w:rPr>
      </w:r>
      <w:r w:rsidR="00000000">
        <w:rPr>
          <w:rFonts w:asciiTheme="minorHAnsi" w:hAnsiTheme="minorHAnsi" w:cstheme="minorHAnsi"/>
          <w:color w:val="2B579A"/>
          <w:shd w:val="clear" w:color="auto" w:fill="E6E6E6"/>
        </w:rPr>
        <w:fldChar w:fldCharType="separate"/>
      </w:r>
      <w:r w:rsidRPr="006365C3">
        <w:rPr>
          <w:rFonts w:asciiTheme="minorHAnsi" w:hAnsiTheme="minorHAnsi" w:cstheme="minorHAnsi"/>
          <w:color w:val="2B579A"/>
          <w:shd w:val="clear" w:color="auto" w:fill="E6E6E6"/>
        </w:rPr>
        <w:fldChar w:fldCharType="end"/>
      </w:r>
    </w:p>
    <w:p w14:paraId="0B047EAB" w14:textId="77777777" w:rsidR="00922757" w:rsidRPr="006365C3" w:rsidRDefault="00922757" w:rsidP="0092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</w:rPr>
      </w:pPr>
      <w:r w:rsidRPr="006365C3">
        <w:rPr>
          <w:rFonts w:asciiTheme="minorHAnsi" w:hAnsiTheme="minorHAnsi" w:cstheme="minorHAnsi"/>
          <w:color w:val="000000" w:themeColor="text1"/>
        </w:rPr>
        <w:t xml:space="preserve">PhD completions to date: </w:t>
      </w:r>
    </w:p>
    <w:bookmarkEnd w:id="2"/>
    <w:p w14:paraId="467C2848" w14:textId="77777777" w:rsidR="00922757" w:rsidRPr="006365C3" w:rsidRDefault="00922757" w:rsidP="00922757">
      <w:pPr>
        <w:rPr>
          <w:rFonts w:asciiTheme="minorHAnsi" w:hAnsiTheme="minorHAnsi" w:cstheme="minorHAnsi"/>
          <w:b/>
          <w:bCs/>
          <w:lang w:val="en-AU" w:eastAsia="en-AU"/>
        </w:rPr>
      </w:pPr>
    </w:p>
    <w:p w14:paraId="24223AE8" w14:textId="77777777" w:rsidR="00922757" w:rsidRPr="004F6847" w:rsidRDefault="00922757" w:rsidP="0092275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F6847">
        <w:rPr>
          <w:rFonts w:asciiTheme="minorHAnsi" w:hAnsiTheme="minorHAnsi" w:cstheme="minorHAnsi"/>
          <w:b/>
          <w:bCs/>
          <w:sz w:val="24"/>
          <w:szCs w:val="24"/>
        </w:rPr>
        <w:t>RETURN ON INVESTMENT</w:t>
      </w:r>
    </w:p>
    <w:p w14:paraId="503AAD92" w14:textId="376258B5" w:rsidR="00922757" w:rsidRPr="004F6847" w:rsidRDefault="00922757" w:rsidP="00922757">
      <w:pPr>
        <w:spacing w:before="120" w:after="120"/>
        <w:rPr>
          <w:rFonts w:asciiTheme="minorHAnsi" w:hAnsiTheme="minorHAnsi" w:cstheme="minorHAnsi"/>
          <w:i/>
          <w:sz w:val="24"/>
          <w:szCs w:val="24"/>
        </w:rPr>
      </w:pPr>
      <w:r w:rsidRPr="004F6847">
        <w:rPr>
          <w:rFonts w:asciiTheme="minorHAnsi" w:hAnsiTheme="minorHAnsi" w:cstheme="minorHAnsi"/>
          <w:b/>
          <w:bCs/>
          <w:i/>
          <w:sz w:val="24"/>
          <w:szCs w:val="24"/>
        </w:rPr>
        <w:t>NOTE</w:t>
      </w:r>
      <w:r w:rsidRPr="004F6847">
        <w:rPr>
          <w:rFonts w:asciiTheme="minorHAnsi" w:hAnsiTheme="minorHAnsi" w:cstheme="minorHAnsi"/>
          <w:i/>
          <w:sz w:val="24"/>
          <w:szCs w:val="24"/>
        </w:rPr>
        <w:t xml:space="preserve">: minimum ROI of 3:1 for Category 1 funding and 4:1 for all other funding sources.  i.e. for each ECU $ co-funding contributed (SRF + School) $4 in research income is to be received by ECU.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922757" w:rsidRPr="006365C3" w14:paraId="21CB4CED" w14:textId="77777777" w:rsidTr="00922757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AB54" w14:textId="77777777" w:rsidR="00922757" w:rsidRPr="004F6847" w:rsidRDefault="00922757">
            <w:pPr>
              <w:spacing w:before="12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F6847">
              <w:rPr>
                <w:rFonts w:cstheme="minorHAnsi"/>
                <w:b/>
                <w:bCs/>
              </w:rPr>
              <w:t>Total Grant Funding to be received by ECU (A)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A7EF" w14:textId="77777777" w:rsidR="00922757" w:rsidRPr="004F6847" w:rsidRDefault="00922757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4F6847">
              <w:rPr>
                <w:rFonts w:cstheme="minorHAnsi"/>
                <w:b/>
                <w:bCs/>
              </w:rPr>
              <w:t>Total ECU Cash Contribution (B)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3D62" w14:textId="77777777" w:rsidR="00922757" w:rsidRPr="004F6847" w:rsidRDefault="00922757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4F6847">
              <w:rPr>
                <w:rFonts w:cstheme="minorHAnsi"/>
                <w:b/>
                <w:bCs/>
              </w:rPr>
              <w:t>Return on Investment</w:t>
            </w:r>
          </w:p>
          <w:p w14:paraId="5720D655" w14:textId="77777777" w:rsidR="00922757" w:rsidRPr="004F6847" w:rsidRDefault="00922757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4F6847">
              <w:rPr>
                <w:rFonts w:cstheme="minorHAnsi"/>
                <w:b/>
                <w:bCs/>
              </w:rPr>
              <w:t>(A:B)</w:t>
            </w:r>
          </w:p>
        </w:tc>
      </w:tr>
      <w:tr w:rsidR="00922757" w:rsidRPr="006365C3" w14:paraId="0813028B" w14:textId="77777777" w:rsidTr="00922757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F5F8" w14:textId="77777777" w:rsidR="00922757" w:rsidRPr="004F6847" w:rsidRDefault="00922757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4F6847">
              <w:rPr>
                <w:rFonts w:cstheme="minorHAnsi"/>
                <w:b/>
                <w:bCs/>
              </w:rPr>
              <w:t>$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E4B6" w14:textId="77777777" w:rsidR="00922757" w:rsidRPr="004F6847" w:rsidRDefault="00922757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4F6847">
              <w:rPr>
                <w:rFonts w:cstheme="minorHAnsi"/>
                <w:b/>
                <w:bCs/>
              </w:rPr>
              <w:t>$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0E1A" w14:textId="77777777" w:rsidR="00922757" w:rsidRPr="004F6847" w:rsidRDefault="00922757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5C555527" w14:textId="77777777" w:rsidR="00922757" w:rsidRPr="004F6847" w:rsidRDefault="00922757" w:rsidP="00922757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7FD19D6A" w14:textId="77777777" w:rsidR="00C36D27" w:rsidRPr="004F6847" w:rsidRDefault="00C36D27" w:rsidP="00C36D27">
      <w:pPr>
        <w:tabs>
          <w:tab w:val="left" w:pos="45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EB6DDFD" w14:textId="77777777" w:rsidR="00C659D9" w:rsidRDefault="00C659D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790F9F3" w14:textId="32930F18" w:rsidR="00C36D27" w:rsidRPr="004F6847" w:rsidRDefault="00C36D27" w:rsidP="00C36D2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F6847">
        <w:rPr>
          <w:rFonts w:asciiTheme="minorHAnsi" w:hAnsiTheme="minorHAnsi" w:cstheme="minorHAnsi"/>
          <w:b/>
          <w:bCs/>
          <w:sz w:val="22"/>
          <w:szCs w:val="22"/>
        </w:rPr>
        <w:lastRenderedPageBreak/>
        <w:t>SIGNATURES</w:t>
      </w:r>
    </w:p>
    <w:tbl>
      <w:tblPr>
        <w:tblStyle w:val="TableGrid"/>
        <w:tblW w:w="9791" w:type="dxa"/>
        <w:tblInd w:w="-15" w:type="dxa"/>
        <w:tblLook w:val="04A0" w:firstRow="1" w:lastRow="0" w:firstColumn="1" w:lastColumn="0" w:noHBand="0" w:noVBand="1"/>
      </w:tblPr>
      <w:tblGrid>
        <w:gridCol w:w="9791"/>
      </w:tblGrid>
      <w:tr w:rsidR="00C36D27" w:rsidRPr="006365C3" w14:paraId="67D8CD45" w14:textId="77777777" w:rsidTr="000F6F45">
        <w:tc>
          <w:tcPr>
            <w:tcW w:w="9791" w:type="dxa"/>
            <w:shd w:val="clear" w:color="auto" w:fill="auto"/>
          </w:tcPr>
          <w:p w14:paraId="7FD19E4A" w14:textId="77777777" w:rsidR="00C36D27" w:rsidRPr="004F6847" w:rsidRDefault="00C36D27" w:rsidP="000F6F45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bookmarkStart w:id="4" w:name="_Hlk77845931"/>
          </w:p>
          <w:p w14:paraId="27B273DF" w14:textId="77777777" w:rsidR="00C36D27" w:rsidRPr="004F6847" w:rsidRDefault="00C36D27" w:rsidP="000F6F45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4F6847">
              <w:rPr>
                <w:rFonts w:cstheme="minorHAnsi"/>
                <w:sz w:val="22"/>
                <w:szCs w:val="22"/>
              </w:rPr>
              <w:t>ECU Researcher: ………………………………………………………………………………</w:t>
            </w:r>
          </w:p>
          <w:p w14:paraId="0413F693" w14:textId="77777777" w:rsidR="00C36D27" w:rsidRPr="004F6847" w:rsidRDefault="00C36D27" w:rsidP="000F6F45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4F6847">
              <w:rPr>
                <w:rFonts w:cstheme="minorHAnsi"/>
                <w:sz w:val="22"/>
                <w:szCs w:val="22"/>
              </w:rPr>
              <w:t xml:space="preserve">Name: </w:t>
            </w:r>
            <w:r w:rsidRPr="004F6847">
              <w:rPr>
                <w:rFonts w:cstheme="minorHAnsi"/>
                <w:sz w:val="22"/>
                <w:szCs w:val="22"/>
              </w:rPr>
              <w:tab/>
            </w:r>
          </w:p>
          <w:p w14:paraId="0CE72099" w14:textId="77777777" w:rsidR="00C36D27" w:rsidRPr="004F6847" w:rsidRDefault="00C36D27" w:rsidP="000F6F45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4F6847">
              <w:rPr>
                <w:rFonts w:cstheme="minorHAnsi"/>
                <w:sz w:val="22"/>
                <w:szCs w:val="22"/>
              </w:rPr>
              <w:t>Date:</w:t>
            </w:r>
            <w:r w:rsidRPr="004F6847">
              <w:rPr>
                <w:rFonts w:cstheme="minorHAnsi"/>
                <w:sz w:val="22"/>
                <w:szCs w:val="22"/>
              </w:rPr>
              <w:tab/>
            </w:r>
          </w:p>
          <w:p w14:paraId="19DA5418" w14:textId="77777777" w:rsidR="00C36D27" w:rsidRPr="004F6847" w:rsidRDefault="00C36D27" w:rsidP="000F6F45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C36D27" w:rsidRPr="006365C3" w14:paraId="7969B3AF" w14:textId="77777777" w:rsidTr="000F6F45">
        <w:tc>
          <w:tcPr>
            <w:tcW w:w="9791" w:type="dxa"/>
            <w:shd w:val="clear" w:color="auto" w:fill="auto"/>
          </w:tcPr>
          <w:p w14:paraId="0347C4E2" w14:textId="77777777" w:rsidR="00C36D27" w:rsidRPr="004F6847" w:rsidRDefault="00C36D27" w:rsidP="000F6F45">
            <w:pPr>
              <w:pStyle w:val="ListParagraph"/>
              <w:ind w:left="0"/>
              <w:rPr>
                <w:rFonts w:cstheme="minorHAnsi"/>
                <w:bCs/>
                <w:sz w:val="22"/>
                <w:szCs w:val="22"/>
              </w:rPr>
            </w:pPr>
          </w:p>
          <w:p w14:paraId="7358CC65" w14:textId="77777777" w:rsidR="00C36D27" w:rsidRPr="004F6847" w:rsidRDefault="00C36D27" w:rsidP="000F6F45">
            <w:pPr>
              <w:pStyle w:val="ListParagraph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4F6847">
              <w:rPr>
                <w:rFonts w:cstheme="minorHAnsi"/>
                <w:bCs/>
                <w:sz w:val="22"/>
                <w:szCs w:val="22"/>
              </w:rPr>
              <w:t>Associate Dean Research:  …………………………………………………………………</w:t>
            </w:r>
          </w:p>
          <w:p w14:paraId="30A624AC" w14:textId="77777777" w:rsidR="00C36D27" w:rsidRPr="004F6847" w:rsidRDefault="00C36D27" w:rsidP="000F6F45">
            <w:pPr>
              <w:pStyle w:val="ListParagraph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4F6847">
              <w:rPr>
                <w:rFonts w:cstheme="minorHAnsi"/>
                <w:bCs/>
                <w:sz w:val="22"/>
                <w:szCs w:val="22"/>
              </w:rPr>
              <w:t>Name:</w:t>
            </w:r>
            <w:r w:rsidRPr="004F6847">
              <w:rPr>
                <w:rFonts w:cstheme="minorHAnsi"/>
                <w:bCs/>
                <w:sz w:val="22"/>
                <w:szCs w:val="22"/>
              </w:rPr>
              <w:tab/>
            </w:r>
          </w:p>
          <w:p w14:paraId="70D9AD21" w14:textId="77777777" w:rsidR="00C36D27" w:rsidRPr="004F6847" w:rsidRDefault="00C36D27" w:rsidP="000F6F45">
            <w:pPr>
              <w:pStyle w:val="ListParagraph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4F6847">
              <w:rPr>
                <w:rFonts w:cstheme="minorHAnsi"/>
                <w:bCs/>
                <w:sz w:val="22"/>
                <w:szCs w:val="22"/>
              </w:rPr>
              <w:t>Date:</w:t>
            </w:r>
            <w:r w:rsidRPr="004F6847">
              <w:rPr>
                <w:rFonts w:cstheme="minorHAnsi"/>
                <w:bCs/>
                <w:sz w:val="22"/>
                <w:szCs w:val="22"/>
              </w:rPr>
              <w:tab/>
            </w:r>
          </w:p>
          <w:p w14:paraId="69D3B23D" w14:textId="77777777" w:rsidR="00C36D27" w:rsidRPr="004F6847" w:rsidRDefault="00C36D27" w:rsidP="000F6F45">
            <w:pPr>
              <w:pStyle w:val="ListParagraph"/>
              <w:ind w:left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F7931" w:rsidRPr="006365C3" w14:paraId="271B5253" w14:textId="77777777" w:rsidTr="000F6F45">
        <w:tc>
          <w:tcPr>
            <w:tcW w:w="9791" w:type="dxa"/>
            <w:shd w:val="clear" w:color="auto" w:fill="auto"/>
          </w:tcPr>
          <w:p w14:paraId="54338472" w14:textId="78191E56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4F6847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Complete if Fellow </w:t>
            </w:r>
            <w:r w:rsidR="003D19B7" w:rsidRPr="004F6847">
              <w:rPr>
                <w:rFonts w:cstheme="minorHAnsi"/>
                <w:bCs/>
                <w:i/>
                <w:iCs/>
                <w:sz w:val="22"/>
                <w:szCs w:val="22"/>
              </w:rPr>
              <w:t>a</w:t>
            </w:r>
            <w:r w:rsidRPr="004F6847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pplicant is in an </w:t>
            </w:r>
            <w:r w:rsidR="0015000F" w:rsidRPr="004F6847">
              <w:rPr>
                <w:rFonts w:cstheme="minorHAnsi"/>
                <w:bCs/>
                <w:i/>
                <w:iCs/>
                <w:sz w:val="22"/>
                <w:szCs w:val="22"/>
              </w:rPr>
              <w:t>ECUSRIC.</w:t>
            </w:r>
          </w:p>
          <w:p w14:paraId="12ADBD09" w14:textId="77777777" w:rsidR="00435BAC" w:rsidRPr="004F6847" w:rsidRDefault="00435BAC" w:rsidP="00BF7931">
            <w:pPr>
              <w:pStyle w:val="ListParagraph"/>
              <w:ind w:left="0"/>
              <w:rPr>
                <w:rFonts w:cstheme="minorHAnsi"/>
                <w:bCs/>
                <w:i/>
                <w:iCs/>
                <w:sz w:val="22"/>
                <w:szCs w:val="22"/>
              </w:rPr>
            </w:pPr>
          </w:p>
          <w:p w14:paraId="44EAE345" w14:textId="4BD8B8BA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4F6847">
              <w:rPr>
                <w:rFonts w:cstheme="minorHAnsi"/>
                <w:bCs/>
                <w:sz w:val="22"/>
                <w:szCs w:val="22"/>
              </w:rPr>
              <w:t xml:space="preserve">Name of ECUSRIC: </w:t>
            </w:r>
          </w:p>
          <w:p w14:paraId="668D0A80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bCs/>
                <w:sz w:val="22"/>
                <w:szCs w:val="22"/>
              </w:rPr>
            </w:pPr>
          </w:p>
          <w:p w14:paraId="021D96AD" w14:textId="6F01A98D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4F6847">
              <w:rPr>
                <w:rFonts w:cstheme="minorHAnsi"/>
                <w:bCs/>
                <w:sz w:val="22"/>
                <w:szCs w:val="22"/>
              </w:rPr>
              <w:t>Director:  ………………………………………………………………………………</w:t>
            </w:r>
          </w:p>
          <w:p w14:paraId="442A1EB3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4F6847">
              <w:rPr>
                <w:rFonts w:cstheme="minorHAnsi"/>
                <w:bCs/>
                <w:sz w:val="22"/>
                <w:szCs w:val="22"/>
              </w:rPr>
              <w:t>Name:</w:t>
            </w:r>
            <w:r w:rsidRPr="004F6847">
              <w:rPr>
                <w:rFonts w:cstheme="minorHAnsi"/>
                <w:bCs/>
                <w:sz w:val="22"/>
                <w:szCs w:val="22"/>
              </w:rPr>
              <w:tab/>
            </w:r>
          </w:p>
          <w:p w14:paraId="1EE8872F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4F6847">
              <w:rPr>
                <w:rFonts w:cstheme="minorHAnsi"/>
                <w:bCs/>
                <w:sz w:val="22"/>
                <w:szCs w:val="22"/>
              </w:rPr>
              <w:t>Date:</w:t>
            </w:r>
            <w:r w:rsidRPr="004F6847">
              <w:rPr>
                <w:rFonts w:cstheme="minorHAnsi"/>
                <w:bCs/>
                <w:sz w:val="22"/>
                <w:szCs w:val="22"/>
              </w:rPr>
              <w:tab/>
            </w:r>
          </w:p>
          <w:p w14:paraId="3D0C9776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F7931" w:rsidRPr="006365C3" w14:paraId="358B3714" w14:textId="77777777" w:rsidTr="000F6F45">
        <w:tc>
          <w:tcPr>
            <w:tcW w:w="9791" w:type="dxa"/>
            <w:shd w:val="clear" w:color="auto" w:fill="auto"/>
          </w:tcPr>
          <w:p w14:paraId="671F457F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bCs/>
                <w:sz w:val="22"/>
                <w:szCs w:val="22"/>
              </w:rPr>
            </w:pPr>
          </w:p>
          <w:p w14:paraId="35B9FBF8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4F6847">
              <w:rPr>
                <w:rFonts w:cstheme="minorHAnsi"/>
                <w:bCs/>
                <w:sz w:val="22"/>
                <w:szCs w:val="22"/>
              </w:rPr>
              <w:t>Executive Dean:  ………………………………………………………………………………</w:t>
            </w:r>
          </w:p>
          <w:p w14:paraId="3B0422F9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4F6847">
              <w:rPr>
                <w:rFonts w:cstheme="minorHAnsi"/>
                <w:bCs/>
                <w:sz w:val="22"/>
                <w:szCs w:val="22"/>
              </w:rPr>
              <w:t>Name:</w:t>
            </w:r>
            <w:r w:rsidRPr="004F6847">
              <w:rPr>
                <w:rFonts w:cstheme="minorHAnsi"/>
                <w:bCs/>
                <w:sz w:val="22"/>
                <w:szCs w:val="22"/>
              </w:rPr>
              <w:tab/>
            </w:r>
          </w:p>
          <w:p w14:paraId="28BE880B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4F6847">
              <w:rPr>
                <w:rFonts w:cstheme="minorHAnsi"/>
                <w:bCs/>
                <w:sz w:val="22"/>
                <w:szCs w:val="22"/>
              </w:rPr>
              <w:t>Date:</w:t>
            </w:r>
            <w:r w:rsidRPr="004F6847">
              <w:rPr>
                <w:rFonts w:cstheme="minorHAnsi"/>
                <w:bCs/>
                <w:sz w:val="22"/>
                <w:szCs w:val="22"/>
              </w:rPr>
              <w:tab/>
            </w:r>
          </w:p>
          <w:p w14:paraId="3075E2D1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F7931" w:rsidRPr="006365C3" w14:paraId="74F5A216" w14:textId="77777777" w:rsidTr="000F6F45">
        <w:tc>
          <w:tcPr>
            <w:tcW w:w="9791" w:type="dxa"/>
            <w:shd w:val="clear" w:color="auto" w:fill="auto"/>
          </w:tcPr>
          <w:p w14:paraId="38CCDB39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4F6847">
              <w:rPr>
                <w:rFonts w:cstheme="minorHAnsi"/>
                <w:sz w:val="22"/>
                <w:szCs w:val="22"/>
              </w:rPr>
              <w:t xml:space="preserve">Director, Research Services, or nominee, </w:t>
            </w:r>
            <w:r w:rsidRPr="004F6847">
              <w:rPr>
                <w:rFonts w:cstheme="minorHAnsi"/>
                <w:b/>
                <w:bCs/>
                <w:sz w:val="22"/>
                <w:szCs w:val="22"/>
              </w:rPr>
              <w:t>endorses / does not endorse</w:t>
            </w:r>
            <w:r w:rsidRPr="004F6847">
              <w:rPr>
                <w:rFonts w:cstheme="minorHAnsi"/>
                <w:sz w:val="22"/>
                <w:szCs w:val="22"/>
              </w:rPr>
              <w:t xml:space="preserve"> this request for SRF Co-funding for the following reasons:</w:t>
            </w:r>
          </w:p>
          <w:p w14:paraId="2602F532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  <w:p w14:paraId="5A8550AF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  <w:p w14:paraId="47753B64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4F6847">
              <w:rPr>
                <w:rFonts w:cstheme="minorHAnsi"/>
                <w:b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777441CB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4F6847">
              <w:rPr>
                <w:rFonts w:cstheme="minorHAnsi"/>
                <w:sz w:val="22"/>
                <w:szCs w:val="22"/>
              </w:rPr>
              <w:t xml:space="preserve">Name: </w:t>
            </w:r>
            <w:r w:rsidRPr="004F6847">
              <w:rPr>
                <w:rFonts w:cstheme="minorHAnsi"/>
                <w:sz w:val="22"/>
                <w:szCs w:val="22"/>
              </w:rPr>
              <w:tab/>
              <w:t>Prof Margaret Jones</w:t>
            </w:r>
          </w:p>
          <w:p w14:paraId="420CFA1D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4F6847">
              <w:rPr>
                <w:rFonts w:cstheme="minorHAnsi"/>
                <w:sz w:val="22"/>
                <w:szCs w:val="22"/>
              </w:rPr>
              <w:tab/>
              <w:t>Director, Research Services</w:t>
            </w:r>
          </w:p>
          <w:p w14:paraId="06E3FDA2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4F6847">
              <w:rPr>
                <w:rFonts w:cstheme="minorHAnsi"/>
                <w:sz w:val="22"/>
                <w:szCs w:val="22"/>
              </w:rPr>
              <w:t>Date:</w:t>
            </w:r>
            <w:r w:rsidRPr="004F6847">
              <w:rPr>
                <w:rFonts w:cstheme="minorHAnsi"/>
                <w:sz w:val="22"/>
                <w:szCs w:val="22"/>
              </w:rPr>
              <w:tab/>
            </w:r>
          </w:p>
          <w:p w14:paraId="7385F42F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BF7931" w:rsidRPr="006365C3" w14:paraId="210A7B6F" w14:textId="77777777" w:rsidTr="000F6F45">
        <w:tc>
          <w:tcPr>
            <w:tcW w:w="9791" w:type="dxa"/>
            <w:shd w:val="clear" w:color="auto" w:fill="auto"/>
          </w:tcPr>
          <w:p w14:paraId="0E581F4E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4F6847">
              <w:rPr>
                <w:rFonts w:cstheme="minorHAnsi"/>
                <w:sz w:val="22"/>
                <w:szCs w:val="22"/>
              </w:rPr>
              <w:t xml:space="preserve">DVCR </w:t>
            </w:r>
            <w:r w:rsidRPr="004F6847">
              <w:rPr>
                <w:rFonts w:cstheme="minorHAnsi"/>
                <w:b/>
                <w:bCs/>
                <w:sz w:val="22"/>
                <w:szCs w:val="22"/>
              </w:rPr>
              <w:t>approves / does not approve</w:t>
            </w:r>
            <w:r w:rsidRPr="004F6847">
              <w:rPr>
                <w:rFonts w:cstheme="minorHAnsi"/>
                <w:sz w:val="22"/>
                <w:szCs w:val="22"/>
              </w:rPr>
              <w:t xml:space="preserve"> this request for SRF Co-funding for the following reasons:</w:t>
            </w:r>
          </w:p>
          <w:p w14:paraId="65B5A9CF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  <w:p w14:paraId="05404611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  <w:p w14:paraId="0DCCA1D1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  <w:p w14:paraId="7E6885C5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4F6847">
              <w:rPr>
                <w:rFonts w:cstheme="minorHAnsi"/>
                <w:b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0AE0D546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4F6847">
              <w:rPr>
                <w:rFonts w:cstheme="minorHAnsi"/>
                <w:sz w:val="22"/>
                <w:szCs w:val="22"/>
              </w:rPr>
              <w:t>Name:</w:t>
            </w:r>
            <w:r w:rsidRPr="004F6847">
              <w:rPr>
                <w:rFonts w:cstheme="minorHAnsi"/>
                <w:sz w:val="22"/>
                <w:szCs w:val="22"/>
              </w:rPr>
              <w:tab/>
              <w:t>Prof Caroline Finch</w:t>
            </w:r>
          </w:p>
          <w:p w14:paraId="6E6297E6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4F6847">
              <w:rPr>
                <w:rFonts w:cstheme="minorHAnsi"/>
                <w:sz w:val="22"/>
                <w:szCs w:val="22"/>
              </w:rPr>
              <w:tab/>
              <w:t>Deputy Vice-Chancellor Research</w:t>
            </w:r>
          </w:p>
          <w:p w14:paraId="576A389B" w14:textId="77777777" w:rsidR="00BF7931" w:rsidRPr="004F6847" w:rsidRDefault="00BF7931" w:rsidP="00BF7931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4F6847">
              <w:rPr>
                <w:rFonts w:cstheme="minorHAnsi"/>
                <w:sz w:val="22"/>
                <w:szCs w:val="22"/>
              </w:rPr>
              <w:t>Date:</w:t>
            </w:r>
            <w:r w:rsidRPr="004F6847">
              <w:rPr>
                <w:rFonts w:cstheme="minorHAnsi"/>
                <w:sz w:val="22"/>
                <w:szCs w:val="22"/>
              </w:rPr>
              <w:tab/>
            </w:r>
          </w:p>
        </w:tc>
      </w:tr>
      <w:bookmarkEnd w:id="4"/>
    </w:tbl>
    <w:p w14:paraId="509BE789" w14:textId="4751E668" w:rsidR="00550D9A" w:rsidRPr="004F6847" w:rsidRDefault="00550D9A" w:rsidP="00AE7E6E">
      <w:pPr>
        <w:pStyle w:val="Heading1"/>
        <w:rPr>
          <w:rFonts w:asciiTheme="minorHAnsi" w:hAnsiTheme="minorHAnsi" w:cstheme="minorHAnsi"/>
          <w:sz w:val="22"/>
          <w:szCs w:val="22"/>
        </w:rPr>
      </w:pPr>
    </w:p>
    <w:sectPr w:rsidR="00550D9A" w:rsidRPr="004F6847" w:rsidSect="00496B74">
      <w:headerReference w:type="default" r:id="rId16"/>
      <w:footerReference w:type="default" r:id="rId17"/>
      <w:headerReference w:type="first" r:id="rId18"/>
      <w:pgSz w:w="11920" w:h="16840"/>
      <w:pgMar w:top="1440" w:right="1080" w:bottom="1440" w:left="1080" w:header="0" w:footer="1173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41C7" w14:textId="77777777" w:rsidR="0016168D" w:rsidRDefault="0016168D">
      <w:r>
        <w:separator/>
      </w:r>
    </w:p>
  </w:endnote>
  <w:endnote w:type="continuationSeparator" w:id="0">
    <w:p w14:paraId="01FE2FBF" w14:textId="77777777" w:rsidR="0016168D" w:rsidRDefault="0016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6942883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76F5E61" w14:textId="77777777" w:rsidR="009E7BC7" w:rsidRDefault="009E7BC7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02AF3" w14:textId="226D2C36" w:rsidR="009E7BC7" w:rsidRPr="00792AF9" w:rsidRDefault="00640B33" w:rsidP="002C415D">
            <w:pPr>
              <w:pStyle w:val="Footer"/>
              <w:pBdr>
                <w:top w:val="single" w:sz="4" w:space="1" w:color="auto"/>
              </w:pBdr>
              <w:tabs>
                <w:tab w:val="clear" w:pos="4513"/>
                <w:tab w:val="clear" w:pos="9026"/>
              </w:tabs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2023</w:t>
            </w:r>
            <w:r w:rsidR="00A2781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A2781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7BC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7BC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7BC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7BC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7BC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7BC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7BC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</w:t>
            </w:r>
            <w:r w:rsidR="00F01EF0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9E7BC7" w:rsidRPr="00792AF9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="009E7BC7" w:rsidRPr="00F01EF0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E6E6E6"/>
              </w:rPr>
              <w:fldChar w:fldCharType="begin"/>
            </w:r>
            <w:r w:rsidR="009E7BC7" w:rsidRPr="00DE2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="009E7BC7" w:rsidRPr="00F01EF0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E6E6E6"/>
              </w:rPr>
              <w:fldChar w:fldCharType="separate"/>
            </w:r>
            <w:r w:rsidR="009E7BC7" w:rsidRPr="00DE26B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9E7BC7" w:rsidRPr="00F01EF0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E6E6E6"/>
              </w:rPr>
              <w:fldChar w:fldCharType="end"/>
            </w:r>
            <w:r w:rsidR="009E7BC7" w:rsidRPr="00792A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6A0B" w14:textId="77777777" w:rsidR="0016168D" w:rsidRDefault="0016168D">
      <w:r>
        <w:separator/>
      </w:r>
    </w:p>
  </w:footnote>
  <w:footnote w:type="continuationSeparator" w:id="0">
    <w:p w14:paraId="0F624DEC" w14:textId="77777777" w:rsidR="0016168D" w:rsidRDefault="0016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09CB" w14:textId="44231904" w:rsidR="009E7BC7" w:rsidRDefault="009E7BC7">
    <w:pPr>
      <w:pStyle w:val="Header"/>
    </w:pPr>
  </w:p>
  <w:tbl>
    <w:tblPr>
      <w:tblStyle w:val="TableGrid"/>
      <w:tblW w:w="10792" w:type="dxa"/>
      <w:tblInd w:w="-8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72"/>
      <w:gridCol w:w="1720"/>
    </w:tblGrid>
    <w:tr w:rsidR="009E7BC7" w14:paraId="6C73C450" w14:textId="77777777" w:rsidTr="00B605DC">
      <w:trPr>
        <w:trHeight w:hRule="exact" w:val="1264"/>
      </w:trPr>
      <w:tc>
        <w:tcPr>
          <w:tcW w:w="9072" w:type="dxa"/>
          <w:shd w:val="clear" w:color="auto" w:fill="005F97"/>
          <w:tcMar>
            <w:left w:w="170" w:type="dxa"/>
            <w:right w:w="0" w:type="dxa"/>
          </w:tcMar>
          <w:vAlign w:val="center"/>
        </w:tcPr>
        <w:p w14:paraId="0EC95A78" w14:textId="77777777" w:rsidR="009E7BC7" w:rsidRDefault="009E7BC7" w:rsidP="00B605DC">
          <w:pPr>
            <w:pStyle w:val="Header"/>
            <w:spacing w:line="300" w:lineRule="exact"/>
          </w:pPr>
          <w:r w:rsidRPr="00AD6A96">
            <w:rPr>
              <w:rStyle w:val="BookTitle"/>
            </w:rPr>
            <w:t>Edith Cowan University</w:t>
          </w:r>
          <w:r w:rsidRPr="00187C3B">
            <w:rPr>
              <w:color w:val="FFFFFF" w:themeColor="background1"/>
            </w:rPr>
            <w:br/>
          </w:r>
          <w:r>
            <w:rPr>
              <w:rStyle w:val="SubtleReference"/>
            </w:rPr>
            <w:t>Office of Deputy Vice-Chancellor Research</w:t>
          </w:r>
        </w:p>
      </w:tc>
      <w:tc>
        <w:tcPr>
          <w:tcW w:w="1720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DA05F45" w14:textId="77777777" w:rsidR="009E7BC7" w:rsidRDefault="009E7BC7" w:rsidP="00B605DC">
          <w:pPr>
            <w:pStyle w:val="Header"/>
            <w:spacing w:line="300" w:lineRule="exact"/>
          </w:pPr>
          <w:r>
            <w:rPr>
              <w:noProof/>
              <w:color w:val="2B579A"/>
              <w:shd w:val="clear" w:color="auto" w:fill="E6E6E6"/>
            </w:rPr>
            <w:drawing>
              <wp:anchor distT="0" distB="0" distL="114300" distR="114300" simplePos="0" relativeHeight="251656704" behindDoc="0" locked="0" layoutInCell="1" allowOverlap="1" wp14:anchorId="303F20A2" wp14:editId="00D3AC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2800" cy="799200"/>
                <wp:effectExtent l="0" t="0" r="0" b="0"/>
                <wp:wrapThrough wrapText="bothSides">
                  <wp:wrapPolygon edited="0">
                    <wp:start x="0" y="0"/>
                    <wp:lineTo x="0" y="20604"/>
                    <wp:lineTo x="20973" y="20604"/>
                    <wp:lineTo x="20973" y="0"/>
                    <wp:lineTo x="0" y="0"/>
                  </wp:wrapPolygon>
                </wp:wrapThrough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CU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D44789" w14:textId="5C5D3790" w:rsidR="009E7BC7" w:rsidRDefault="009E7BC7" w:rsidP="00890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2" w:type="dxa"/>
      <w:tblInd w:w="-8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72"/>
      <w:gridCol w:w="1720"/>
    </w:tblGrid>
    <w:tr w:rsidR="009E7BC7" w14:paraId="02C6F1CF" w14:textId="77777777" w:rsidTr="000F6F45">
      <w:trPr>
        <w:trHeight w:hRule="exact" w:val="1264"/>
      </w:trPr>
      <w:tc>
        <w:tcPr>
          <w:tcW w:w="9072" w:type="dxa"/>
          <w:shd w:val="clear" w:color="auto" w:fill="005F97"/>
          <w:tcMar>
            <w:left w:w="170" w:type="dxa"/>
            <w:right w:w="0" w:type="dxa"/>
          </w:tcMar>
          <w:vAlign w:val="center"/>
        </w:tcPr>
        <w:p w14:paraId="0F2C4A27" w14:textId="77777777" w:rsidR="009E7BC7" w:rsidRDefault="009E7BC7" w:rsidP="00496B74">
          <w:pPr>
            <w:pStyle w:val="Header"/>
            <w:spacing w:line="300" w:lineRule="exact"/>
          </w:pPr>
          <w:r w:rsidRPr="00AD6A96">
            <w:rPr>
              <w:rStyle w:val="BookTitle"/>
            </w:rPr>
            <w:t>Edith Cowan University</w:t>
          </w:r>
          <w:r w:rsidRPr="00187C3B">
            <w:rPr>
              <w:color w:val="FFFFFF" w:themeColor="background1"/>
            </w:rPr>
            <w:br/>
          </w:r>
          <w:r>
            <w:rPr>
              <w:rStyle w:val="SubtleReference"/>
            </w:rPr>
            <w:t>Office of Deputy Vice-Chancellor Research</w:t>
          </w:r>
        </w:p>
      </w:tc>
      <w:tc>
        <w:tcPr>
          <w:tcW w:w="1720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31256601" w14:textId="77777777" w:rsidR="009E7BC7" w:rsidRDefault="009E7BC7" w:rsidP="00496B74">
          <w:pPr>
            <w:pStyle w:val="Header"/>
            <w:spacing w:line="300" w:lineRule="exact"/>
          </w:pPr>
          <w:r>
            <w:rPr>
              <w:noProof/>
              <w:color w:val="2B579A"/>
              <w:shd w:val="clear" w:color="auto" w:fill="E6E6E6"/>
            </w:rPr>
            <w:drawing>
              <wp:anchor distT="0" distB="0" distL="114300" distR="114300" simplePos="0" relativeHeight="251657728" behindDoc="0" locked="0" layoutInCell="1" allowOverlap="1" wp14:anchorId="25374394" wp14:editId="542853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2800" cy="799200"/>
                <wp:effectExtent l="0" t="0" r="0" b="0"/>
                <wp:wrapThrough wrapText="bothSides">
                  <wp:wrapPolygon edited="0">
                    <wp:start x="0" y="0"/>
                    <wp:lineTo x="0" y="20604"/>
                    <wp:lineTo x="20973" y="20604"/>
                    <wp:lineTo x="20973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CU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6D8A45A" w14:textId="23314D1B" w:rsidR="009E7BC7" w:rsidRDefault="009E7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476"/>
    <w:multiLevelType w:val="hybridMultilevel"/>
    <w:tmpl w:val="C12E7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28C1"/>
    <w:multiLevelType w:val="hybridMultilevel"/>
    <w:tmpl w:val="7828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1898"/>
    <w:multiLevelType w:val="hybridMultilevel"/>
    <w:tmpl w:val="62524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7162D"/>
    <w:multiLevelType w:val="multilevel"/>
    <w:tmpl w:val="F4F04F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A1171B"/>
    <w:multiLevelType w:val="hybridMultilevel"/>
    <w:tmpl w:val="35963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60C0B"/>
    <w:multiLevelType w:val="hybridMultilevel"/>
    <w:tmpl w:val="1DC8E7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207649"/>
    <w:multiLevelType w:val="hybridMultilevel"/>
    <w:tmpl w:val="0F0CB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14C59"/>
    <w:multiLevelType w:val="hybridMultilevel"/>
    <w:tmpl w:val="6A908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255B5"/>
    <w:multiLevelType w:val="hybridMultilevel"/>
    <w:tmpl w:val="8CD8A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30089"/>
    <w:multiLevelType w:val="hybridMultilevel"/>
    <w:tmpl w:val="912CA7AA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4F634358"/>
    <w:multiLevelType w:val="hybridMultilevel"/>
    <w:tmpl w:val="854AE3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D5F9A"/>
    <w:multiLevelType w:val="hybridMultilevel"/>
    <w:tmpl w:val="CD76CF6E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5BF42BC"/>
    <w:multiLevelType w:val="multilevel"/>
    <w:tmpl w:val="8D6E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617F99"/>
    <w:multiLevelType w:val="multilevel"/>
    <w:tmpl w:val="8D6E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CF2CF2"/>
    <w:multiLevelType w:val="multilevel"/>
    <w:tmpl w:val="FF2E35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6D34EB"/>
    <w:multiLevelType w:val="hybridMultilevel"/>
    <w:tmpl w:val="0E16DD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86BA0"/>
    <w:multiLevelType w:val="hybridMultilevel"/>
    <w:tmpl w:val="57527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92DB9"/>
    <w:multiLevelType w:val="multilevel"/>
    <w:tmpl w:val="8D6E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430AA1"/>
    <w:multiLevelType w:val="multilevel"/>
    <w:tmpl w:val="8D6E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EC52D3"/>
    <w:multiLevelType w:val="hybridMultilevel"/>
    <w:tmpl w:val="45EE24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9B6718"/>
    <w:multiLevelType w:val="hybridMultilevel"/>
    <w:tmpl w:val="A2E82CE2"/>
    <w:lvl w:ilvl="0" w:tplc="0C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1" w15:restartNumberingAfterBreak="0">
    <w:nsid w:val="7DDF3418"/>
    <w:multiLevelType w:val="hybridMultilevel"/>
    <w:tmpl w:val="6478D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A27EF"/>
    <w:multiLevelType w:val="multilevel"/>
    <w:tmpl w:val="8D6E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0317869">
    <w:abstractNumId w:val="19"/>
  </w:num>
  <w:num w:numId="2" w16cid:durableId="78334427">
    <w:abstractNumId w:val="2"/>
  </w:num>
  <w:num w:numId="3" w16cid:durableId="1278487117">
    <w:abstractNumId w:val="5"/>
  </w:num>
  <w:num w:numId="4" w16cid:durableId="1535734260">
    <w:abstractNumId w:val="3"/>
  </w:num>
  <w:num w:numId="5" w16cid:durableId="828254448">
    <w:abstractNumId w:val="16"/>
  </w:num>
  <w:num w:numId="6" w16cid:durableId="1446466383">
    <w:abstractNumId w:val="22"/>
  </w:num>
  <w:num w:numId="7" w16cid:durableId="1675298478">
    <w:abstractNumId w:val="12"/>
  </w:num>
  <w:num w:numId="8" w16cid:durableId="2079208199">
    <w:abstractNumId w:val="18"/>
  </w:num>
  <w:num w:numId="9" w16cid:durableId="52506578">
    <w:abstractNumId w:val="17"/>
  </w:num>
  <w:num w:numId="10" w16cid:durableId="418063370">
    <w:abstractNumId w:val="13"/>
  </w:num>
  <w:num w:numId="11" w16cid:durableId="684945077">
    <w:abstractNumId w:val="9"/>
  </w:num>
  <w:num w:numId="12" w16cid:durableId="152569657">
    <w:abstractNumId w:val="7"/>
  </w:num>
  <w:num w:numId="13" w16cid:durableId="1822850617">
    <w:abstractNumId w:val="4"/>
  </w:num>
  <w:num w:numId="14" w16cid:durableId="441462607">
    <w:abstractNumId w:val="1"/>
  </w:num>
  <w:num w:numId="15" w16cid:durableId="996375181">
    <w:abstractNumId w:val="11"/>
  </w:num>
  <w:num w:numId="16" w16cid:durableId="1857421865">
    <w:abstractNumId w:val="14"/>
  </w:num>
  <w:num w:numId="17" w16cid:durableId="1935700432">
    <w:abstractNumId w:val="21"/>
  </w:num>
  <w:num w:numId="18" w16cid:durableId="1180046879">
    <w:abstractNumId w:val="8"/>
  </w:num>
  <w:num w:numId="19" w16cid:durableId="272178277">
    <w:abstractNumId w:val="6"/>
  </w:num>
  <w:num w:numId="20" w16cid:durableId="66536569">
    <w:abstractNumId w:val="15"/>
  </w:num>
  <w:num w:numId="21" w16cid:durableId="1441415278">
    <w:abstractNumId w:val="20"/>
  </w:num>
  <w:num w:numId="22" w16cid:durableId="158430826">
    <w:abstractNumId w:val="0"/>
  </w:num>
  <w:num w:numId="23" w16cid:durableId="45352244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wtTAwsDC0NLawNDRT0lEKTi0uzszPAykwqgUAcHyr5SwAAAA="/>
  </w:docVars>
  <w:rsids>
    <w:rsidRoot w:val="0036093E"/>
    <w:rsid w:val="00000691"/>
    <w:rsid w:val="00004488"/>
    <w:rsid w:val="0000608B"/>
    <w:rsid w:val="00010753"/>
    <w:rsid w:val="00012EAB"/>
    <w:rsid w:val="00016609"/>
    <w:rsid w:val="00017BA3"/>
    <w:rsid w:val="00021E73"/>
    <w:rsid w:val="000222B8"/>
    <w:rsid w:val="00022BBD"/>
    <w:rsid w:val="000242BC"/>
    <w:rsid w:val="000243AD"/>
    <w:rsid w:val="000257DE"/>
    <w:rsid w:val="00025C7E"/>
    <w:rsid w:val="0002708F"/>
    <w:rsid w:val="00030607"/>
    <w:rsid w:val="000314EC"/>
    <w:rsid w:val="00031D0F"/>
    <w:rsid w:val="00032326"/>
    <w:rsid w:val="00034B8B"/>
    <w:rsid w:val="000354F1"/>
    <w:rsid w:val="00037476"/>
    <w:rsid w:val="00040860"/>
    <w:rsid w:val="0004375A"/>
    <w:rsid w:val="00045CCF"/>
    <w:rsid w:val="00046ABD"/>
    <w:rsid w:val="00051E20"/>
    <w:rsid w:val="000529D2"/>
    <w:rsid w:val="00054004"/>
    <w:rsid w:val="000631FF"/>
    <w:rsid w:val="0006323C"/>
    <w:rsid w:val="00063C95"/>
    <w:rsid w:val="0006415B"/>
    <w:rsid w:val="00065074"/>
    <w:rsid w:val="00066EEC"/>
    <w:rsid w:val="00074123"/>
    <w:rsid w:val="0007457F"/>
    <w:rsid w:val="0007502D"/>
    <w:rsid w:val="000759C0"/>
    <w:rsid w:val="000806C7"/>
    <w:rsid w:val="000839D8"/>
    <w:rsid w:val="00085769"/>
    <w:rsid w:val="000865D5"/>
    <w:rsid w:val="000875ED"/>
    <w:rsid w:val="00087CF9"/>
    <w:rsid w:val="00096D87"/>
    <w:rsid w:val="000A02E9"/>
    <w:rsid w:val="000A3037"/>
    <w:rsid w:val="000A41D1"/>
    <w:rsid w:val="000A439D"/>
    <w:rsid w:val="000A6A73"/>
    <w:rsid w:val="000B0531"/>
    <w:rsid w:val="000B31F2"/>
    <w:rsid w:val="000B50C5"/>
    <w:rsid w:val="000C1727"/>
    <w:rsid w:val="000C3F99"/>
    <w:rsid w:val="000C6F24"/>
    <w:rsid w:val="000D0E78"/>
    <w:rsid w:val="000D307C"/>
    <w:rsid w:val="000D3E98"/>
    <w:rsid w:val="000D5A59"/>
    <w:rsid w:val="000D5E40"/>
    <w:rsid w:val="000D797D"/>
    <w:rsid w:val="000F3229"/>
    <w:rsid w:val="000F57A4"/>
    <w:rsid w:val="000F6F45"/>
    <w:rsid w:val="000F760A"/>
    <w:rsid w:val="000F79A2"/>
    <w:rsid w:val="00100E80"/>
    <w:rsid w:val="00103E96"/>
    <w:rsid w:val="00105090"/>
    <w:rsid w:val="00105A52"/>
    <w:rsid w:val="001111B1"/>
    <w:rsid w:val="0011179C"/>
    <w:rsid w:val="00114B85"/>
    <w:rsid w:val="00116C27"/>
    <w:rsid w:val="00116CDC"/>
    <w:rsid w:val="001179CB"/>
    <w:rsid w:val="001219BA"/>
    <w:rsid w:val="001251B2"/>
    <w:rsid w:val="0012799D"/>
    <w:rsid w:val="00130189"/>
    <w:rsid w:val="001308B6"/>
    <w:rsid w:val="00132045"/>
    <w:rsid w:val="0013428D"/>
    <w:rsid w:val="001346D9"/>
    <w:rsid w:val="00135959"/>
    <w:rsid w:val="0013639F"/>
    <w:rsid w:val="00136991"/>
    <w:rsid w:val="00137E84"/>
    <w:rsid w:val="00137F2E"/>
    <w:rsid w:val="001422AB"/>
    <w:rsid w:val="001423C4"/>
    <w:rsid w:val="0015000F"/>
    <w:rsid w:val="0015064F"/>
    <w:rsid w:val="00152912"/>
    <w:rsid w:val="00152B4D"/>
    <w:rsid w:val="001555F5"/>
    <w:rsid w:val="001568A6"/>
    <w:rsid w:val="00157383"/>
    <w:rsid w:val="00160C24"/>
    <w:rsid w:val="0016168D"/>
    <w:rsid w:val="00161A06"/>
    <w:rsid w:val="001630BC"/>
    <w:rsid w:val="00166B45"/>
    <w:rsid w:val="00166DC0"/>
    <w:rsid w:val="001673E7"/>
    <w:rsid w:val="001722BF"/>
    <w:rsid w:val="00172393"/>
    <w:rsid w:val="001769B7"/>
    <w:rsid w:val="00180DB7"/>
    <w:rsid w:val="00180EBE"/>
    <w:rsid w:val="00181D79"/>
    <w:rsid w:val="00182D54"/>
    <w:rsid w:val="00184748"/>
    <w:rsid w:val="00195064"/>
    <w:rsid w:val="001A0548"/>
    <w:rsid w:val="001A3084"/>
    <w:rsid w:val="001B0856"/>
    <w:rsid w:val="001B08F9"/>
    <w:rsid w:val="001B2EE9"/>
    <w:rsid w:val="001C267F"/>
    <w:rsid w:val="001C4C66"/>
    <w:rsid w:val="001C625A"/>
    <w:rsid w:val="001D0D80"/>
    <w:rsid w:val="001D1265"/>
    <w:rsid w:val="001D25E8"/>
    <w:rsid w:val="001D3399"/>
    <w:rsid w:val="001E6EF7"/>
    <w:rsid w:val="001F03DD"/>
    <w:rsid w:val="001F20A9"/>
    <w:rsid w:val="001F2FEE"/>
    <w:rsid w:val="001F3DE2"/>
    <w:rsid w:val="001F5B85"/>
    <w:rsid w:val="001F676D"/>
    <w:rsid w:val="0020083D"/>
    <w:rsid w:val="0020168F"/>
    <w:rsid w:val="00203839"/>
    <w:rsid w:val="002056AE"/>
    <w:rsid w:val="00206228"/>
    <w:rsid w:val="00210022"/>
    <w:rsid w:val="00210849"/>
    <w:rsid w:val="00210968"/>
    <w:rsid w:val="00216EB7"/>
    <w:rsid w:val="0021700E"/>
    <w:rsid w:val="00217E79"/>
    <w:rsid w:val="00221D7D"/>
    <w:rsid w:val="00225A5F"/>
    <w:rsid w:val="00225E83"/>
    <w:rsid w:val="00226E6A"/>
    <w:rsid w:val="002270BA"/>
    <w:rsid w:val="0023158E"/>
    <w:rsid w:val="00232183"/>
    <w:rsid w:val="0023268F"/>
    <w:rsid w:val="00235063"/>
    <w:rsid w:val="002351BF"/>
    <w:rsid w:val="00235D79"/>
    <w:rsid w:val="00241A09"/>
    <w:rsid w:val="00242ED1"/>
    <w:rsid w:val="002469ED"/>
    <w:rsid w:val="00260713"/>
    <w:rsid w:val="00260A80"/>
    <w:rsid w:val="002634B9"/>
    <w:rsid w:val="00273BC2"/>
    <w:rsid w:val="00274601"/>
    <w:rsid w:val="00274B97"/>
    <w:rsid w:val="0028359B"/>
    <w:rsid w:val="0028378E"/>
    <w:rsid w:val="00283F60"/>
    <w:rsid w:val="00287046"/>
    <w:rsid w:val="00295BE4"/>
    <w:rsid w:val="0029602F"/>
    <w:rsid w:val="00296929"/>
    <w:rsid w:val="002A0F85"/>
    <w:rsid w:val="002A23AE"/>
    <w:rsid w:val="002A4837"/>
    <w:rsid w:val="002A7CF5"/>
    <w:rsid w:val="002B2239"/>
    <w:rsid w:val="002B2AC6"/>
    <w:rsid w:val="002B4679"/>
    <w:rsid w:val="002B5862"/>
    <w:rsid w:val="002B7878"/>
    <w:rsid w:val="002C38DE"/>
    <w:rsid w:val="002C38FA"/>
    <w:rsid w:val="002C415D"/>
    <w:rsid w:val="002C7F52"/>
    <w:rsid w:val="002D0D7E"/>
    <w:rsid w:val="002D2C3C"/>
    <w:rsid w:val="002D5369"/>
    <w:rsid w:val="002D5DE7"/>
    <w:rsid w:val="002D6511"/>
    <w:rsid w:val="002D7829"/>
    <w:rsid w:val="002E393D"/>
    <w:rsid w:val="002E5C80"/>
    <w:rsid w:val="002E705C"/>
    <w:rsid w:val="002F2424"/>
    <w:rsid w:val="002F2C91"/>
    <w:rsid w:val="002F30B8"/>
    <w:rsid w:val="002F7D3D"/>
    <w:rsid w:val="003003B1"/>
    <w:rsid w:val="00300510"/>
    <w:rsid w:val="00300B49"/>
    <w:rsid w:val="00301444"/>
    <w:rsid w:val="003059E5"/>
    <w:rsid w:val="00305E44"/>
    <w:rsid w:val="0030723F"/>
    <w:rsid w:val="00307419"/>
    <w:rsid w:val="00310358"/>
    <w:rsid w:val="0031046B"/>
    <w:rsid w:val="00310546"/>
    <w:rsid w:val="00323A9C"/>
    <w:rsid w:val="00324719"/>
    <w:rsid w:val="00324A8B"/>
    <w:rsid w:val="00326073"/>
    <w:rsid w:val="00326E64"/>
    <w:rsid w:val="00330443"/>
    <w:rsid w:val="00330C80"/>
    <w:rsid w:val="00333C94"/>
    <w:rsid w:val="0033707C"/>
    <w:rsid w:val="00340450"/>
    <w:rsid w:val="00341070"/>
    <w:rsid w:val="00344592"/>
    <w:rsid w:val="00344B2B"/>
    <w:rsid w:val="003453F2"/>
    <w:rsid w:val="0034698C"/>
    <w:rsid w:val="0034794E"/>
    <w:rsid w:val="003521F7"/>
    <w:rsid w:val="00354AEC"/>
    <w:rsid w:val="00355C6B"/>
    <w:rsid w:val="00355F5D"/>
    <w:rsid w:val="00357B5B"/>
    <w:rsid w:val="003608FE"/>
    <w:rsid w:val="0036093E"/>
    <w:rsid w:val="00360E25"/>
    <w:rsid w:val="0036118B"/>
    <w:rsid w:val="0036288E"/>
    <w:rsid w:val="00365624"/>
    <w:rsid w:val="003812C1"/>
    <w:rsid w:val="00382817"/>
    <w:rsid w:val="00385719"/>
    <w:rsid w:val="003935A7"/>
    <w:rsid w:val="003946E5"/>
    <w:rsid w:val="003969E3"/>
    <w:rsid w:val="003A016D"/>
    <w:rsid w:val="003A1C1B"/>
    <w:rsid w:val="003A245A"/>
    <w:rsid w:val="003A4B7F"/>
    <w:rsid w:val="003B0F46"/>
    <w:rsid w:val="003B1622"/>
    <w:rsid w:val="003B4620"/>
    <w:rsid w:val="003B4D37"/>
    <w:rsid w:val="003C2E4A"/>
    <w:rsid w:val="003C7CAB"/>
    <w:rsid w:val="003D04B1"/>
    <w:rsid w:val="003D074A"/>
    <w:rsid w:val="003D19B7"/>
    <w:rsid w:val="003D37CB"/>
    <w:rsid w:val="003E04D3"/>
    <w:rsid w:val="003E64B2"/>
    <w:rsid w:val="003E794C"/>
    <w:rsid w:val="003F0053"/>
    <w:rsid w:val="003F02C0"/>
    <w:rsid w:val="003F3CBB"/>
    <w:rsid w:val="003F63C5"/>
    <w:rsid w:val="003F6AB2"/>
    <w:rsid w:val="003F7E1D"/>
    <w:rsid w:val="00402839"/>
    <w:rsid w:val="004048F2"/>
    <w:rsid w:val="0040540B"/>
    <w:rsid w:val="00407BB0"/>
    <w:rsid w:val="004105BE"/>
    <w:rsid w:val="0041060A"/>
    <w:rsid w:val="0041105E"/>
    <w:rsid w:val="00413E8E"/>
    <w:rsid w:val="00414AE5"/>
    <w:rsid w:val="00415495"/>
    <w:rsid w:val="00416F23"/>
    <w:rsid w:val="00417C9C"/>
    <w:rsid w:val="00421518"/>
    <w:rsid w:val="004239FA"/>
    <w:rsid w:val="004245F6"/>
    <w:rsid w:val="00425192"/>
    <w:rsid w:val="00425336"/>
    <w:rsid w:val="00425E54"/>
    <w:rsid w:val="004357CA"/>
    <w:rsid w:val="00435BAC"/>
    <w:rsid w:val="00440574"/>
    <w:rsid w:val="00443E43"/>
    <w:rsid w:val="004444FE"/>
    <w:rsid w:val="004451D3"/>
    <w:rsid w:val="00446281"/>
    <w:rsid w:val="0045205C"/>
    <w:rsid w:val="00456086"/>
    <w:rsid w:val="004576BD"/>
    <w:rsid w:val="00460C75"/>
    <w:rsid w:val="00462173"/>
    <w:rsid w:val="00466B6E"/>
    <w:rsid w:val="00471E3C"/>
    <w:rsid w:val="00475B81"/>
    <w:rsid w:val="00476B39"/>
    <w:rsid w:val="0048140B"/>
    <w:rsid w:val="00482073"/>
    <w:rsid w:val="00483854"/>
    <w:rsid w:val="00483BB3"/>
    <w:rsid w:val="00483DB9"/>
    <w:rsid w:val="00490CFB"/>
    <w:rsid w:val="004917BA"/>
    <w:rsid w:val="00492733"/>
    <w:rsid w:val="004951BC"/>
    <w:rsid w:val="004951BF"/>
    <w:rsid w:val="004954F4"/>
    <w:rsid w:val="00496B74"/>
    <w:rsid w:val="00496F9E"/>
    <w:rsid w:val="004A6AA3"/>
    <w:rsid w:val="004B38F0"/>
    <w:rsid w:val="004B3947"/>
    <w:rsid w:val="004B56DD"/>
    <w:rsid w:val="004B7B77"/>
    <w:rsid w:val="004C167C"/>
    <w:rsid w:val="004C1CB3"/>
    <w:rsid w:val="004C264B"/>
    <w:rsid w:val="004C796E"/>
    <w:rsid w:val="004C7B84"/>
    <w:rsid w:val="004C7BC8"/>
    <w:rsid w:val="004D104F"/>
    <w:rsid w:val="004D18F7"/>
    <w:rsid w:val="004D25E7"/>
    <w:rsid w:val="004D2EC5"/>
    <w:rsid w:val="004D347E"/>
    <w:rsid w:val="004D3588"/>
    <w:rsid w:val="004D69A1"/>
    <w:rsid w:val="004F1253"/>
    <w:rsid w:val="004F1FE2"/>
    <w:rsid w:val="004F6847"/>
    <w:rsid w:val="005010FC"/>
    <w:rsid w:val="00506DF6"/>
    <w:rsid w:val="00512C69"/>
    <w:rsid w:val="00514283"/>
    <w:rsid w:val="0051549A"/>
    <w:rsid w:val="0052463D"/>
    <w:rsid w:val="005268E1"/>
    <w:rsid w:val="00526910"/>
    <w:rsid w:val="00532787"/>
    <w:rsid w:val="00535D17"/>
    <w:rsid w:val="005377F4"/>
    <w:rsid w:val="00541717"/>
    <w:rsid w:val="00544651"/>
    <w:rsid w:val="00545730"/>
    <w:rsid w:val="00545CDD"/>
    <w:rsid w:val="005476DE"/>
    <w:rsid w:val="00550D9A"/>
    <w:rsid w:val="005538D6"/>
    <w:rsid w:val="00553B89"/>
    <w:rsid w:val="00555649"/>
    <w:rsid w:val="00562136"/>
    <w:rsid w:val="005638C7"/>
    <w:rsid w:val="00563D0A"/>
    <w:rsid w:val="0056452F"/>
    <w:rsid w:val="00570F9F"/>
    <w:rsid w:val="00572E61"/>
    <w:rsid w:val="00574C5B"/>
    <w:rsid w:val="00574E93"/>
    <w:rsid w:val="00575F53"/>
    <w:rsid w:val="00582B9C"/>
    <w:rsid w:val="005870F0"/>
    <w:rsid w:val="0059051E"/>
    <w:rsid w:val="00590B9C"/>
    <w:rsid w:val="00591E0B"/>
    <w:rsid w:val="005920EE"/>
    <w:rsid w:val="0059256C"/>
    <w:rsid w:val="005934E2"/>
    <w:rsid w:val="00594C20"/>
    <w:rsid w:val="005970F6"/>
    <w:rsid w:val="005A142F"/>
    <w:rsid w:val="005B3D8F"/>
    <w:rsid w:val="005B4CD3"/>
    <w:rsid w:val="005C307D"/>
    <w:rsid w:val="005C31DB"/>
    <w:rsid w:val="005C66BE"/>
    <w:rsid w:val="005D0723"/>
    <w:rsid w:val="005D13E6"/>
    <w:rsid w:val="005D1501"/>
    <w:rsid w:val="005D3A2C"/>
    <w:rsid w:val="005D3CA3"/>
    <w:rsid w:val="005D403A"/>
    <w:rsid w:val="005D557E"/>
    <w:rsid w:val="005E2A78"/>
    <w:rsid w:val="005E359A"/>
    <w:rsid w:val="005E3EF9"/>
    <w:rsid w:val="005E46EC"/>
    <w:rsid w:val="005F4708"/>
    <w:rsid w:val="005F4EBE"/>
    <w:rsid w:val="005F5038"/>
    <w:rsid w:val="00606169"/>
    <w:rsid w:val="00612703"/>
    <w:rsid w:val="00612F96"/>
    <w:rsid w:val="00613C13"/>
    <w:rsid w:val="00614AF2"/>
    <w:rsid w:val="00614C88"/>
    <w:rsid w:val="00614DCF"/>
    <w:rsid w:val="0061676E"/>
    <w:rsid w:val="0062020F"/>
    <w:rsid w:val="00620D25"/>
    <w:rsid w:val="00622829"/>
    <w:rsid w:val="00626E35"/>
    <w:rsid w:val="00627AB6"/>
    <w:rsid w:val="00627B5F"/>
    <w:rsid w:val="0063166B"/>
    <w:rsid w:val="00631DED"/>
    <w:rsid w:val="00631F40"/>
    <w:rsid w:val="006330F7"/>
    <w:rsid w:val="006365C3"/>
    <w:rsid w:val="006367CD"/>
    <w:rsid w:val="00640B33"/>
    <w:rsid w:val="00642882"/>
    <w:rsid w:val="006431B3"/>
    <w:rsid w:val="00651015"/>
    <w:rsid w:val="00656060"/>
    <w:rsid w:val="0066236E"/>
    <w:rsid w:val="00662789"/>
    <w:rsid w:val="00671E06"/>
    <w:rsid w:val="00674174"/>
    <w:rsid w:val="00675FAF"/>
    <w:rsid w:val="006812A4"/>
    <w:rsid w:val="006870A6"/>
    <w:rsid w:val="0069241E"/>
    <w:rsid w:val="00692827"/>
    <w:rsid w:val="006948BA"/>
    <w:rsid w:val="0069502F"/>
    <w:rsid w:val="00696F2E"/>
    <w:rsid w:val="006A009A"/>
    <w:rsid w:val="006A44CF"/>
    <w:rsid w:val="006A5936"/>
    <w:rsid w:val="006B1802"/>
    <w:rsid w:val="006B2471"/>
    <w:rsid w:val="006B4032"/>
    <w:rsid w:val="006B5F06"/>
    <w:rsid w:val="006C32FA"/>
    <w:rsid w:val="006C57C9"/>
    <w:rsid w:val="006C643B"/>
    <w:rsid w:val="006C6A43"/>
    <w:rsid w:val="006D0993"/>
    <w:rsid w:val="006D34FE"/>
    <w:rsid w:val="006D7589"/>
    <w:rsid w:val="006E11E3"/>
    <w:rsid w:val="006E2E6F"/>
    <w:rsid w:val="006E3022"/>
    <w:rsid w:val="006E5F9F"/>
    <w:rsid w:val="006E6837"/>
    <w:rsid w:val="006F380D"/>
    <w:rsid w:val="007009F5"/>
    <w:rsid w:val="0070169C"/>
    <w:rsid w:val="007052E3"/>
    <w:rsid w:val="007113CA"/>
    <w:rsid w:val="00717E3F"/>
    <w:rsid w:val="007221CD"/>
    <w:rsid w:val="00722C0B"/>
    <w:rsid w:val="00723EC8"/>
    <w:rsid w:val="007252D0"/>
    <w:rsid w:val="00727409"/>
    <w:rsid w:val="00730847"/>
    <w:rsid w:val="00734E76"/>
    <w:rsid w:val="00735F3A"/>
    <w:rsid w:val="00741038"/>
    <w:rsid w:val="00742280"/>
    <w:rsid w:val="00744959"/>
    <w:rsid w:val="00745AD1"/>
    <w:rsid w:val="00753A74"/>
    <w:rsid w:val="00753F34"/>
    <w:rsid w:val="007545EB"/>
    <w:rsid w:val="007550AC"/>
    <w:rsid w:val="00756C90"/>
    <w:rsid w:val="00757544"/>
    <w:rsid w:val="00762B0D"/>
    <w:rsid w:val="007633CB"/>
    <w:rsid w:val="00763CD0"/>
    <w:rsid w:val="00764EB8"/>
    <w:rsid w:val="00766386"/>
    <w:rsid w:val="00770633"/>
    <w:rsid w:val="00771D49"/>
    <w:rsid w:val="00775E32"/>
    <w:rsid w:val="0077795E"/>
    <w:rsid w:val="00780B6D"/>
    <w:rsid w:val="00782ABB"/>
    <w:rsid w:val="00782ED3"/>
    <w:rsid w:val="00783022"/>
    <w:rsid w:val="007835F3"/>
    <w:rsid w:val="00786493"/>
    <w:rsid w:val="00786BFC"/>
    <w:rsid w:val="00787E3F"/>
    <w:rsid w:val="00792AF9"/>
    <w:rsid w:val="007946F3"/>
    <w:rsid w:val="00796977"/>
    <w:rsid w:val="007A1843"/>
    <w:rsid w:val="007A2863"/>
    <w:rsid w:val="007A7039"/>
    <w:rsid w:val="007A7876"/>
    <w:rsid w:val="007B1A52"/>
    <w:rsid w:val="007B3BC0"/>
    <w:rsid w:val="007B6D03"/>
    <w:rsid w:val="007C06D5"/>
    <w:rsid w:val="007C121F"/>
    <w:rsid w:val="007C25FD"/>
    <w:rsid w:val="007C4189"/>
    <w:rsid w:val="007C5D64"/>
    <w:rsid w:val="007C6BC1"/>
    <w:rsid w:val="007C7591"/>
    <w:rsid w:val="007C7936"/>
    <w:rsid w:val="007D1E88"/>
    <w:rsid w:val="007D3043"/>
    <w:rsid w:val="007D5AFA"/>
    <w:rsid w:val="007E1C16"/>
    <w:rsid w:val="007E5FC8"/>
    <w:rsid w:val="007F12E3"/>
    <w:rsid w:val="007F2099"/>
    <w:rsid w:val="007F4191"/>
    <w:rsid w:val="007F541E"/>
    <w:rsid w:val="007F69C3"/>
    <w:rsid w:val="007F6BA0"/>
    <w:rsid w:val="007F70DB"/>
    <w:rsid w:val="00801C53"/>
    <w:rsid w:val="008051D3"/>
    <w:rsid w:val="00807B24"/>
    <w:rsid w:val="00815569"/>
    <w:rsid w:val="00815D4B"/>
    <w:rsid w:val="008207EB"/>
    <w:rsid w:val="00821D7C"/>
    <w:rsid w:val="00825E09"/>
    <w:rsid w:val="00826820"/>
    <w:rsid w:val="008375B6"/>
    <w:rsid w:val="0083796A"/>
    <w:rsid w:val="00840288"/>
    <w:rsid w:val="00841700"/>
    <w:rsid w:val="00843D79"/>
    <w:rsid w:val="008459A8"/>
    <w:rsid w:val="008465FF"/>
    <w:rsid w:val="00850BFB"/>
    <w:rsid w:val="00853A2B"/>
    <w:rsid w:val="00853C13"/>
    <w:rsid w:val="008540C2"/>
    <w:rsid w:val="00854B6E"/>
    <w:rsid w:val="00861F6E"/>
    <w:rsid w:val="0086249D"/>
    <w:rsid w:val="0086594E"/>
    <w:rsid w:val="00870B0E"/>
    <w:rsid w:val="00874695"/>
    <w:rsid w:val="00880FA5"/>
    <w:rsid w:val="00883394"/>
    <w:rsid w:val="008834D7"/>
    <w:rsid w:val="008848EC"/>
    <w:rsid w:val="0088709A"/>
    <w:rsid w:val="00890F82"/>
    <w:rsid w:val="008935B9"/>
    <w:rsid w:val="00893C18"/>
    <w:rsid w:val="008941A3"/>
    <w:rsid w:val="008943AA"/>
    <w:rsid w:val="00896924"/>
    <w:rsid w:val="008973FB"/>
    <w:rsid w:val="008A1EFA"/>
    <w:rsid w:val="008A344A"/>
    <w:rsid w:val="008A362F"/>
    <w:rsid w:val="008A3FAA"/>
    <w:rsid w:val="008A5737"/>
    <w:rsid w:val="008A7870"/>
    <w:rsid w:val="008B10F7"/>
    <w:rsid w:val="008B1388"/>
    <w:rsid w:val="008B3FE3"/>
    <w:rsid w:val="008B44DD"/>
    <w:rsid w:val="008B4E5A"/>
    <w:rsid w:val="008B6E8D"/>
    <w:rsid w:val="008C10D3"/>
    <w:rsid w:val="008C23E8"/>
    <w:rsid w:val="008D13B5"/>
    <w:rsid w:val="008D1EC4"/>
    <w:rsid w:val="008D29AD"/>
    <w:rsid w:val="008D6C41"/>
    <w:rsid w:val="008D724E"/>
    <w:rsid w:val="008E03FA"/>
    <w:rsid w:val="008E2B66"/>
    <w:rsid w:val="008E2FC7"/>
    <w:rsid w:val="008E4D98"/>
    <w:rsid w:val="008E5243"/>
    <w:rsid w:val="008E5713"/>
    <w:rsid w:val="008F202D"/>
    <w:rsid w:val="008F49E5"/>
    <w:rsid w:val="008F4C13"/>
    <w:rsid w:val="00904570"/>
    <w:rsid w:val="00916004"/>
    <w:rsid w:val="0092183C"/>
    <w:rsid w:val="00922757"/>
    <w:rsid w:val="00924751"/>
    <w:rsid w:val="00924C87"/>
    <w:rsid w:val="00927BC8"/>
    <w:rsid w:val="0093407F"/>
    <w:rsid w:val="009344BF"/>
    <w:rsid w:val="0093631B"/>
    <w:rsid w:val="00940306"/>
    <w:rsid w:val="00946546"/>
    <w:rsid w:val="00947A99"/>
    <w:rsid w:val="00950A7E"/>
    <w:rsid w:val="00953CF5"/>
    <w:rsid w:val="00953E74"/>
    <w:rsid w:val="0095722D"/>
    <w:rsid w:val="00960BF6"/>
    <w:rsid w:val="00961680"/>
    <w:rsid w:val="00962BF3"/>
    <w:rsid w:val="0096418E"/>
    <w:rsid w:val="00964E62"/>
    <w:rsid w:val="009652C1"/>
    <w:rsid w:val="00967D9D"/>
    <w:rsid w:val="00970DA2"/>
    <w:rsid w:val="009769C5"/>
    <w:rsid w:val="009774EB"/>
    <w:rsid w:val="00981E13"/>
    <w:rsid w:val="00981F4D"/>
    <w:rsid w:val="009826FD"/>
    <w:rsid w:val="00984AE5"/>
    <w:rsid w:val="00986440"/>
    <w:rsid w:val="00986F45"/>
    <w:rsid w:val="00987CED"/>
    <w:rsid w:val="00991A4A"/>
    <w:rsid w:val="009939B9"/>
    <w:rsid w:val="00993D16"/>
    <w:rsid w:val="009953D4"/>
    <w:rsid w:val="00996D0A"/>
    <w:rsid w:val="00997176"/>
    <w:rsid w:val="009A6708"/>
    <w:rsid w:val="009A7735"/>
    <w:rsid w:val="009B14FF"/>
    <w:rsid w:val="009B151D"/>
    <w:rsid w:val="009B27BB"/>
    <w:rsid w:val="009B3A71"/>
    <w:rsid w:val="009B72EF"/>
    <w:rsid w:val="009C0FDD"/>
    <w:rsid w:val="009C1978"/>
    <w:rsid w:val="009C1C62"/>
    <w:rsid w:val="009C2914"/>
    <w:rsid w:val="009C38DB"/>
    <w:rsid w:val="009C60CF"/>
    <w:rsid w:val="009D1A81"/>
    <w:rsid w:val="009D3E7A"/>
    <w:rsid w:val="009D7430"/>
    <w:rsid w:val="009D76FD"/>
    <w:rsid w:val="009E03D7"/>
    <w:rsid w:val="009E271F"/>
    <w:rsid w:val="009E3E00"/>
    <w:rsid w:val="009E7A11"/>
    <w:rsid w:val="009E7BC7"/>
    <w:rsid w:val="009F21B2"/>
    <w:rsid w:val="009F3F16"/>
    <w:rsid w:val="009F5408"/>
    <w:rsid w:val="009F7FBA"/>
    <w:rsid w:val="00A009B3"/>
    <w:rsid w:val="00A0112D"/>
    <w:rsid w:val="00A06A51"/>
    <w:rsid w:val="00A0732E"/>
    <w:rsid w:val="00A12C4A"/>
    <w:rsid w:val="00A12EAD"/>
    <w:rsid w:val="00A14752"/>
    <w:rsid w:val="00A1677B"/>
    <w:rsid w:val="00A209AB"/>
    <w:rsid w:val="00A23C80"/>
    <w:rsid w:val="00A247B5"/>
    <w:rsid w:val="00A270EA"/>
    <w:rsid w:val="00A2735C"/>
    <w:rsid w:val="00A27816"/>
    <w:rsid w:val="00A27B02"/>
    <w:rsid w:val="00A3073D"/>
    <w:rsid w:val="00A33E47"/>
    <w:rsid w:val="00A33F89"/>
    <w:rsid w:val="00A37823"/>
    <w:rsid w:val="00A40FC8"/>
    <w:rsid w:val="00A416DF"/>
    <w:rsid w:val="00A47F13"/>
    <w:rsid w:val="00A51D52"/>
    <w:rsid w:val="00A51E08"/>
    <w:rsid w:val="00A521C5"/>
    <w:rsid w:val="00A549E9"/>
    <w:rsid w:val="00A5524B"/>
    <w:rsid w:val="00A5552D"/>
    <w:rsid w:val="00A57A8B"/>
    <w:rsid w:val="00A6291D"/>
    <w:rsid w:val="00A6748C"/>
    <w:rsid w:val="00A7015F"/>
    <w:rsid w:val="00A7324B"/>
    <w:rsid w:val="00A73AEC"/>
    <w:rsid w:val="00A839CD"/>
    <w:rsid w:val="00A92D22"/>
    <w:rsid w:val="00A93B0B"/>
    <w:rsid w:val="00A97CA6"/>
    <w:rsid w:val="00AA0F8F"/>
    <w:rsid w:val="00AA1704"/>
    <w:rsid w:val="00AB021B"/>
    <w:rsid w:val="00AB1471"/>
    <w:rsid w:val="00AB32FA"/>
    <w:rsid w:val="00AB5B9E"/>
    <w:rsid w:val="00AC0CF1"/>
    <w:rsid w:val="00AC18AF"/>
    <w:rsid w:val="00AC5416"/>
    <w:rsid w:val="00AC58D6"/>
    <w:rsid w:val="00AC7B92"/>
    <w:rsid w:val="00AD60AD"/>
    <w:rsid w:val="00AD6536"/>
    <w:rsid w:val="00AE2824"/>
    <w:rsid w:val="00AE2B6B"/>
    <w:rsid w:val="00AE6981"/>
    <w:rsid w:val="00AE7E6E"/>
    <w:rsid w:val="00AF3248"/>
    <w:rsid w:val="00B01AD8"/>
    <w:rsid w:val="00B04BC1"/>
    <w:rsid w:val="00B0612E"/>
    <w:rsid w:val="00B061E2"/>
    <w:rsid w:val="00B14431"/>
    <w:rsid w:val="00B23806"/>
    <w:rsid w:val="00B30500"/>
    <w:rsid w:val="00B31B0F"/>
    <w:rsid w:val="00B31BCC"/>
    <w:rsid w:val="00B34B14"/>
    <w:rsid w:val="00B4020C"/>
    <w:rsid w:val="00B47E59"/>
    <w:rsid w:val="00B504AC"/>
    <w:rsid w:val="00B529E1"/>
    <w:rsid w:val="00B52F36"/>
    <w:rsid w:val="00B55855"/>
    <w:rsid w:val="00B55A87"/>
    <w:rsid w:val="00B605DC"/>
    <w:rsid w:val="00B62AC0"/>
    <w:rsid w:val="00B644AF"/>
    <w:rsid w:val="00B654FD"/>
    <w:rsid w:val="00B66B9C"/>
    <w:rsid w:val="00B66BD7"/>
    <w:rsid w:val="00B67A35"/>
    <w:rsid w:val="00B75C60"/>
    <w:rsid w:val="00B76288"/>
    <w:rsid w:val="00B81EC6"/>
    <w:rsid w:val="00B84AE0"/>
    <w:rsid w:val="00B862A7"/>
    <w:rsid w:val="00B8702B"/>
    <w:rsid w:val="00B91EFF"/>
    <w:rsid w:val="00B922E1"/>
    <w:rsid w:val="00B93759"/>
    <w:rsid w:val="00B94761"/>
    <w:rsid w:val="00B9785D"/>
    <w:rsid w:val="00B97CF3"/>
    <w:rsid w:val="00BA0275"/>
    <w:rsid w:val="00BA11B1"/>
    <w:rsid w:val="00BA1CCF"/>
    <w:rsid w:val="00BA315F"/>
    <w:rsid w:val="00BA6569"/>
    <w:rsid w:val="00BA6D97"/>
    <w:rsid w:val="00BC08BD"/>
    <w:rsid w:val="00BC2597"/>
    <w:rsid w:val="00BC273D"/>
    <w:rsid w:val="00BC497F"/>
    <w:rsid w:val="00BC69E6"/>
    <w:rsid w:val="00BD06DA"/>
    <w:rsid w:val="00BD0CD5"/>
    <w:rsid w:val="00BD5691"/>
    <w:rsid w:val="00BD6D7B"/>
    <w:rsid w:val="00BD6DDD"/>
    <w:rsid w:val="00BE48FB"/>
    <w:rsid w:val="00BE6141"/>
    <w:rsid w:val="00BE6CE5"/>
    <w:rsid w:val="00BF1C1C"/>
    <w:rsid w:val="00BF3A91"/>
    <w:rsid w:val="00BF7931"/>
    <w:rsid w:val="00C00707"/>
    <w:rsid w:val="00C0108D"/>
    <w:rsid w:val="00C10580"/>
    <w:rsid w:val="00C15F73"/>
    <w:rsid w:val="00C16D24"/>
    <w:rsid w:val="00C17168"/>
    <w:rsid w:val="00C20BC8"/>
    <w:rsid w:val="00C2552B"/>
    <w:rsid w:val="00C30C22"/>
    <w:rsid w:val="00C36D27"/>
    <w:rsid w:val="00C427B5"/>
    <w:rsid w:val="00C43621"/>
    <w:rsid w:val="00C467C9"/>
    <w:rsid w:val="00C468FE"/>
    <w:rsid w:val="00C50E97"/>
    <w:rsid w:val="00C57679"/>
    <w:rsid w:val="00C57793"/>
    <w:rsid w:val="00C64E30"/>
    <w:rsid w:val="00C64F1B"/>
    <w:rsid w:val="00C659D9"/>
    <w:rsid w:val="00C669AF"/>
    <w:rsid w:val="00C70690"/>
    <w:rsid w:val="00C726DC"/>
    <w:rsid w:val="00C74D98"/>
    <w:rsid w:val="00C83212"/>
    <w:rsid w:val="00C861B5"/>
    <w:rsid w:val="00C90220"/>
    <w:rsid w:val="00C91ED0"/>
    <w:rsid w:val="00C955A4"/>
    <w:rsid w:val="00C978EB"/>
    <w:rsid w:val="00C97A08"/>
    <w:rsid w:val="00CA0B33"/>
    <w:rsid w:val="00CA2F3D"/>
    <w:rsid w:val="00CA6E70"/>
    <w:rsid w:val="00CB16BE"/>
    <w:rsid w:val="00CB19D2"/>
    <w:rsid w:val="00CB1F5C"/>
    <w:rsid w:val="00CB6BF0"/>
    <w:rsid w:val="00CB7919"/>
    <w:rsid w:val="00CB791F"/>
    <w:rsid w:val="00CC1E58"/>
    <w:rsid w:val="00CC3551"/>
    <w:rsid w:val="00CC5752"/>
    <w:rsid w:val="00CC68CB"/>
    <w:rsid w:val="00CD0837"/>
    <w:rsid w:val="00CD211E"/>
    <w:rsid w:val="00CD353D"/>
    <w:rsid w:val="00CD5300"/>
    <w:rsid w:val="00CE04F2"/>
    <w:rsid w:val="00CE0D30"/>
    <w:rsid w:val="00CE0F04"/>
    <w:rsid w:val="00CE3978"/>
    <w:rsid w:val="00CE7555"/>
    <w:rsid w:val="00CE7762"/>
    <w:rsid w:val="00CF02E5"/>
    <w:rsid w:val="00CF5776"/>
    <w:rsid w:val="00D0139A"/>
    <w:rsid w:val="00D0378F"/>
    <w:rsid w:val="00D05DA2"/>
    <w:rsid w:val="00D0626D"/>
    <w:rsid w:val="00D07AC0"/>
    <w:rsid w:val="00D10338"/>
    <w:rsid w:val="00D104DE"/>
    <w:rsid w:val="00D11E34"/>
    <w:rsid w:val="00D22662"/>
    <w:rsid w:val="00D247BD"/>
    <w:rsid w:val="00D30159"/>
    <w:rsid w:val="00D32176"/>
    <w:rsid w:val="00D37CD2"/>
    <w:rsid w:val="00D40182"/>
    <w:rsid w:val="00D41911"/>
    <w:rsid w:val="00D41CCC"/>
    <w:rsid w:val="00D42AB2"/>
    <w:rsid w:val="00D462BC"/>
    <w:rsid w:val="00D51D66"/>
    <w:rsid w:val="00D548E3"/>
    <w:rsid w:val="00D54BC3"/>
    <w:rsid w:val="00D55401"/>
    <w:rsid w:val="00D573D8"/>
    <w:rsid w:val="00D60D79"/>
    <w:rsid w:val="00D61F4C"/>
    <w:rsid w:val="00D64732"/>
    <w:rsid w:val="00D667EB"/>
    <w:rsid w:val="00D7358A"/>
    <w:rsid w:val="00D773B9"/>
    <w:rsid w:val="00D80F6A"/>
    <w:rsid w:val="00D81B0E"/>
    <w:rsid w:val="00D90162"/>
    <w:rsid w:val="00DA36B9"/>
    <w:rsid w:val="00DB45D3"/>
    <w:rsid w:val="00DB578C"/>
    <w:rsid w:val="00DC47BA"/>
    <w:rsid w:val="00DC5341"/>
    <w:rsid w:val="00DC5FAA"/>
    <w:rsid w:val="00DC70F4"/>
    <w:rsid w:val="00DD454E"/>
    <w:rsid w:val="00DE26B9"/>
    <w:rsid w:val="00DE525B"/>
    <w:rsid w:val="00DE5D50"/>
    <w:rsid w:val="00DF0B97"/>
    <w:rsid w:val="00DF5907"/>
    <w:rsid w:val="00E006CC"/>
    <w:rsid w:val="00E00A2A"/>
    <w:rsid w:val="00E0106B"/>
    <w:rsid w:val="00E01219"/>
    <w:rsid w:val="00E026A6"/>
    <w:rsid w:val="00E026B2"/>
    <w:rsid w:val="00E029E0"/>
    <w:rsid w:val="00E07E69"/>
    <w:rsid w:val="00E123CD"/>
    <w:rsid w:val="00E12CB3"/>
    <w:rsid w:val="00E204FE"/>
    <w:rsid w:val="00E20BF2"/>
    <w:rsid w:val="00E20D8B"/>
    <w:rsid w:val="00E25857"/>
    <w:rsid w:val="00E267C8"/>
    <w:rsid w:val="00E300C1"/>
    <w:rsid w:val="00E44706"/>
    <w:rsid w:val="00E46CB9"/>
    <w:rsid w:val="00E53562"/>
    <w:rsid w:val="00E55440"/>
    <w:rsid w:val="00E5548B"/>
    <w:rsid w:val="00E56606"/>
    <w:rsid w:val="00E60B3E"/>
    <w:rsid w:val="00E612BE"/>
    <w:rsid w:val="00E61C78"/>
    <w:rsid w:val="00E63E08"/>
    <w:rsid w:val="00E64F18"/>
    <w:rsid w:val="00E66654"/>
    <w:rsid w:val="00E669C4"/>
    <w:rsid w:val="00E734EC"/>
    <w:rsid w:val="00E739E6"/>
    <w:rsid w:val="00E81669"/>
    <w:rsid w:val="00E82B69"/>
    <w:rsid w:val="00E85961"/>
    <w:rsid w:val="00E870C6"/>
    <w:rsid w:val="00E942AE"/>
    <w:rsid w:val="00E96EE9"/>
    <w:rsid w:val="00EA00B2"/>
    <w:rsid w:val="00EA1CC7"/>
    <w:rsid w:val="00EA5121"/>
    <w:rsid w:val="00EB099A"/>
    <w:rsid w:val="00EB18D5"/>
    <w:rsid w:val="00EB21C7"/>
    <w:rsid w:val="00EB295A"/>
    <w:rsid w:val="00EB5ED5"/>
    <w:rsid w:val="00EC2143"/>
    <w:rsid w:val="00EC64BF"/>
    <w:rsid w:val="00EC7837"/>
    <w:rsid w:val="00ED09B6"/>
    <w:rsid w:val="00ED2D25"/>
    <w:rsid w:val="00ED343E"/>
    <w:rsid w:val="00ED599F"/>
    <w:rsid w:val="00EE380A"/>
    <w:rsid w:val="00EE6CE5"/>
    <w:rsid w:val="00EE765A"/>
    <w:rsid w:val="00EF0122"/>
    <w:rsid w:val="00EF0348"/>
    <w:rsid w:val="00EF4A93"/>
    <w:rsid w:val="00EF65C5"/>
    <w:rsid w:val="00EF77D8"/>
    <w:rsid w:val="00F003ED"/>
    <w:rsid w:val="00F01EF0"/>
    <w:rsid w:val="00F02581"/>
    <w:rsid w:val="00F031D3"/>
    <w:rsid w:val="00F04077"/>
    <w:rsid w:val="00F04195"/>
    <w:rsid w:val="00F12317"/>
    <w:rsid w:val="00F12DF3"/>
    <w:rsid w:val="00F171A8"/>
    <w:rsid w:val="00F1768A"/>
    <w:rsid w:val="00F22B99"/>
    <w:rsid w:val="00F26AF9"/>
    <w:rsid w:val="00F278D3"/>
    <w:rsid w:val="00F27E3B"/>
    <w:rsid w:val="00F31D2A"/>
    <w:rsid w:val="00F36349"/>
    <w:rsid w:val="00F374E7"/>
    <w:rsid w:val="00F37D0C"/>
    <w:rsid w:val="00F402F1"/>
    <w:rsid w:val="00F41651"/>
    <w:rsid w:val="00F419B0"/>
    <w:rsid w:val="00F423DC"/>
    <w:rsid w:val="00F42E6B"/>
    <w:rsid w:val="00F42F24"/>
    <w:rsid w:val="00F43C7F"/>
    <w:rsid w:val="00F46125"/>
    <w:rsid w:val="00F46767"/>
    <w:rsid w:val="00F5013B"/>
    <w:rsid w:val="00F524A3"/>
    <w:rsid w:val="00F54EB5"/>
    <w:rsid w:val="00F553DA"/>
    <w:rsid w:val="00F56BCC"/>
    <w:rsid w:val="00F61363"/>
    <w:rsid w:val="00F614B4"/>
    <w:rsid w:val="00F704A0"/>
    <w:rsid w:val="00F70ECA"/>
    <w:rsid w:val="00F71564"/>
    <w:rsid w:val="00F760A8"/>
    <w:rsid w:val="00F77264"/>
    <w:rsid w:val="00F8000D"/>
    <w:rsid w:val="00F818C7"/>
    <w:rsid w:val="00F82E19"/>
    <w:rsid w:val="00F83813"/>
    <w:rsid w:val="00F84075"/>
    <w:rsid w:val="00F8475C"/>
    <w:rsid w:val="00F86A63"/>
    <w:rsid w:val="00F8744E"/>
    <w:rsid w:val="00F92982"/>
    <w:rsid w:val="00F92C34"/>
    <w:rsid w:val="00F97617"/>
    <w:rsid w:val="00FA18DF"/>
    <w:rsid w:val="00FB26FF"/>
    <w:rsid w:val="00FB5570"/>
    <w:rsid w:val="00FB6E59"/>
    <w:rsid w:val="00FC0D00"/>
    <w:rsid w:val="00FC19AD"/>
    <w:rsid w:val="00FC1AD7"/>
    <w:rsid w:val="00FC2B33"/>
    <w:rsid w:val="00FC3403"/>
    <w:rsid w:val="00FC428A"/>
    <w:rsid w:val="00FC64CF"/>
    <w:rsid w:val="00FD022E"/>
    <w:rsid w:val="00FD17D4"/>
    <w:rsid w:val="00FD5D06"/>
    <w:rsid w:val="00FD717D"/>
    <w:rsid w:val="00FE0293"/>
    <w:rsid w:val="00FE0E94"/>
    <w:rsid w:val="00FE1686"/>
    <w:rsid w:val="00FE2432"/>
    <w:rsid w:val="00FE4E0A"/>
    <w:rsid w:val="00FF0631"/>
    <w:rsid w:val="00FF225C"/>
    <w:rsid w:val="0212DE18"/>
    <w:rsid w:val="0247D068"/>
    <w:rsid w:val="0381DB4D"/>
    <w:rsid w:val="05577656"/>
    <w:rsid w:val="05AF4081"/>
    <w:rsid w:val="063E6597"/>
    <w:rsid w:val="06C7BA98"/>
    <w:rsid w:val="06E9BE2C"/>
    <w:rsid w:val="07930822"/>
    <w:rsid w:val="0812DA6B"/>
    <w:rsid w:val="08B2FCE1"/>
    <w:rsid w:val="09CEF33C"/>
    <w:rsid w:val="0AD665EB"/>
    <w:rsid w:val="0AE2D127"/>
    <w:rsid w:val="0B77DD87"/>
    <w:rsid w:val="0BA6E5D2"/>
    <w:rsid w:val="0C3084B7"/>
    <w:rsid w:val="0CE4812C"/>
    <w:rsid w:val="0DAF070E"/>
    <w:rsid w:val="0F3A4E07"/>
    <w:rsid w:val="105C57EA"/>
    <w:rsid w:val="11F8AF4C"/>
    <w:rsid w:val="151F2B10"/>
    <w:rsid w:val="15C1A0D7"/>
    <w:rsid w:val="17C2C41F"/>
    <w:rsid w:val="17ED92A1"/>
    <w:rsid w:val="18773B27"/>
    <w:rsid w:val="1898CBB6"/>
    <w:rsid w:val="18A30134"/>
    <w:rsid w:val="1999FE3E"/>
    <w:rsid w:val="19A39F7E"/>
    <w:rsid w:val="1A0E9486"/>
    <w:rsid w:val="1A314EDB"/>
    <w:rsid w:val="1A3D7987"/>
    <w:rsid w:val="1A821F89"/>
    <w:rsid w:val="1C0419D9"/>
    <w:rsid w:val="1D62F4AC"/>
    <w:rsid w:val="1E12EFA0"/>
    <w:rsid w:val="1E9BCF2D"/>
    <w:rsid w:val="1EEAB9AC"/>
    <w:rsid w:val="1FAEC001"/>
    <w:rsid w:val="1FDC7048"/>
    <w:rsid w:val="2163B8BF"/>
    <w:rsid w:val="21EE30AD"/>
    <w:rsid w:val="23A59E50"/>
    <w:rsid w:val="25416EB1"/>
    <w:rsid w:val="25B68A50"/>
    <w:rsid w:val="2714DE3E"/>
    <w:rsid w:val="27B89B2E"/>
    <w:rsid w:val="27C29A1C"/>
    <w:rsid w:val="2827B60F"/>
    <w:rsid w:val="284E2F98"/>
    <w:rsid w:val="28B0AE9F"/>
    <w:rsid w:val="28F42F93"/>
    <w:rsid w:val="2902AC6B"/>
    <w:rsid w:val="2954E26C"/>
    <w:rsid w:val="2958AF30"/>
    <w:rsid w:val="2B210107"/>
    <w:rsid w:val="2B9D8215"/>
    <w:rsid w:val="2BA55B8E"/>
    <w:rsid w:val="2C99AE45"/>
    <w:rsid w:val="2F4D9285"/>
    <w:rsid w:val="3008ABCA"/>
    <w:rsid w:val="303E880E"/>
    <w:rsid w:val="304DB85A"/>
    <w:rsid w:val="31876406"/>
    <w:rsid w:val="3207FDA5"/>
    <w:rsid w:val="32A701AC"/>
    <w:rsid w:val="3325E164"/>
    <w:rsid w:val="3390EA12"/>
    <w:rsid w:val="348993EF"/>
    <w:rsid w:val="34CEF629"/>
    <w:rsid w:val="3519C02F"/>
    <w:rsid w:val="368CCA13"/>
    <w:rsid w:val="373ED6DF"/>
    <w:rsid w:val="37CB3955"/>
    <w:rsid w:val="37EA0EF4"/>
    <w:rsid w:val="394E3091"/>
    <w:rsid w:val="3A4660A7"/>
    <w:rsid w:val="3A9394ED"/>
    <w:rsid w:val="3BC10F40"/>
    <w:rsid w:val="3BFB5965"/>
    <w:rsid w:val="3C250186"/>
    <w:rsid w:val="3C6445BC"/>
    <w:rsid w:val="3D168A34"/>
    <w:rsid w:val="3DCC0424"/>
    <w:rsid w:val="3EB02439"/>
    <w:rsid w:val="3F357F9F"/>
    <w:rsid w:val="3F6F600C"/>
    <w:rsid w:val="404E2AF6"/>
    <w:rsid w:val="40B5A22B"/>
    <w:rsid w:val="40C65C53"/>
    <w:rsid w:val="40FEFA55"/>
    <w:rsid w:val="41602F4F"/>
    <w:rsid w:val="430AF7D0"/>
    <w:rsid w:val="43341139"/>
    <w:rsid w:val="463BA0F8"/>
    <w:rsid w:val="46AE415F"/>
    <w:rsid w:val="48D94F12"/>
    <w:rsid w:val="49DDCCC7"/>
    <w:rsid w:val="49E696A8"/>
    <w:rsid w:val="4A07C565"/>
    <w:rsid w:val="4ABDBFFA"/>
    <w:rsid w:val="4D59040A"/>
    <w:rsid w:val="4EF899B9"/>
    <w:rsid w:val="50539DF9"/>
    <w:rsid w:val="51F394D1"/>
    <w:rsid w:val="52B58B0C"/>
    <w:rsid w:val="530175D6"/>
    <w:rsid w:val="54768A18"/>
    <w:rsid w:val="574F603B"/>
    <w:rsid w:val="5910CB47"/>
    <w:rsid w:val="5969D465"/>
    <w:rsid w:val="599F55E1"/>
    <w:rsid w:val="59AC8220"/>
    <w:rsid w:val="5B0EF373"/>
    <w:rsid w:val="5B15684E"/>
    <w:rsid w:val="5B62B381"/>
    <w:rsid w:val="5B8BBA03"/>
    <w:rsid w:val="5BDFA85C"/>
    <w:rsid w:val="5F088803"/>
    <w:rsid w:val="603BBBC4"/>
    <w:rsid w:val="60E55832"/>
    <w:rsid w:val="610B38FE"/>
    <w:rsid w:val="612C94BF"/>
    <w:rsid w:val="6157743D"/>
    <w:rsid w:val="616550B0"/>
    <w:rsid w:val="62463EC0"/>
    <w:rsid w:val="624C414D"/>
    <w:rsid w:val="62B04748"/>
    <w:rsid w:val="62B43E22"/>
    <w:rsid w:val="649CAD5C"/>
    <w:rsid w:val="64A2E348"/>
    <w:rsid w:val="653FB924"/>
    <w:rsid w:val="67634C02"/>
    <w:rsid w:val="67FE2C1E"/>
    <w:rsid w:val="69227A96"/>
    <w:rsid w:val="6A87BD14"/>
    <w:rsid w:val="6AB03BCB"/>
    <w:rsid w:val="6ACDF47D"/>
    <w:rsid w:val="6AFF7DCA"/>
    <w:rsid w:val="6B1DCC9F"/>
    <w:rsid w:val="6B4E9B44"/>
    <w:rsid w:val="6BEBDCB2"/>
    <w:rsid w:val="6C301957"/>
    <w:rsid w:val="6D072482"/>
    <w:rsid w:val="6D277C1D"/>
    <w:rsid w:val="6EBEA2B8"/>
    <w:rsid w:val="6F9D956A"/>
    <w:rsid w:val="6FDB8519"/>
    <w:rsid w:val="717730E1"/>
    <w:rsid w:val="724D8393"/>
    <w:rsid w:val="74180C02"/>
    <w:rsid w:val="74D28548"/>
    <w:rsid w:val="7888DF47"/>
    <w:rsid w:val="7950E50E"/>
    <w:rsid w:val="7961071E"/>
    <w:rsid w:val="79C98062"/>
    <w:rsid w:val="7AD2D47A"/>
    <w:rsid w:val="7B039262"/>
    <w:rsid w:val="7CB42381"/>
    <w:rsid w:val="7D42D12D"/>
    <w:rsid w:val="7D80308F"/>
    <w:rsid w:val="7E289F0A"/>
    <w:rsid w:val="7E3F098B"/>
    <w:rsid w:val="7FC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2029E"/>
  <w15:docId w15:val="{0FAFBD9B-CF70-4E2C-9FCB-1F2555B6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5DC"/>
  </w:style>
  <w:style w:type="paragraph" w:styleId="Footer">
    <w:name w:val="footer"/>
    <w:basedOn w:val="Normal"/>
    <w:link w:val="FooterChar"/>
    <w:uiPriority w:val="99"/>
    <w:unhideWhenUsed/>
    <w:rsid w:val="00B605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5DC"/>
  </w:style>
  <w:style w:type="table" w:styleId="TableGrid">
    <w:name w:val="Table Grid"/>
    <w:basedOn w:val="TableNormal"/>
    <w:rsid w:val="00B605DC"/>
    <w:rPr>
      <w:rFonts w:asciiTheme="minorHAnsi" w:eastAsiaTheme="minorHAnsi" w:hAnsiTheme="minorHAnsi" w:cstheme="minorBidi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aliases w:val="ECU Header"/>
    <w:uiPriority w:val="33"/>
    <w:qFormat/>
    <w:rsid w:val="00B605DC"/>
    <w:rPr>
      <w:rFonts w:ascii="Arial" w:hAnsi="Arial"/>
      <w:b/>
      <w:bCs/>
      <w:i w:val="0"/>
      <w:iCs w:val="0"/>
      <w:color w:val="FFFFFF" w:themeColor="background1"/>
      <w:spacing w:val="5"/>
      <w:sz w:val="28"/>
    </w:rPr>
  </w:style>
  <w:style w:type="character" w:styleId="SubtleReference">
    <w:name w:val="Subtle Reference"/>
    <w:aliases w:val="School or centre name"/>
    <w:uiPriority w:val="31"/>
    <w:qFormat/>
    <w:rsid w:val="00B605DC"/>
    <w:rPr>
      <w:rFonts w:ascii="Arial" w:hAnsi="Arial"/>
      <w:caps w:val="0"/>
      <w:smallCaps w:val="0"/>
      <w:strike w:val="0"/>
      <w:dstrike w:val="0"/>
      <w:vanish w:val="0"/>
      <w:color w:val="FFFFFF" w:themeColor="background1"/>
      <w:sz w:val="22"/>
      <w:vertAlign w:val="baseline"/>
    </w:rPr>
  </w:style>
  <w:style w:type="paragraph" w:customStyle="1" w:styleId="Default">
    <w:name w:val="Default"/>
    <w:rsid w:val="00B605DC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B60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5DC"/>
    <w:pPr>
      <w:spacing w:after="200"/>
    </w:pPr>
    <w:rPr>
      <w:rFonts w:asciiTheme="minorHAnsi" w:eastAsiaTheme="minorEastAsia" w:hAnsiTheme="minorHAnsi" w:cstheme="minorBidi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5DC"/>
    <w:rPr>
      <w:rFonts w:asciiTheme="minorHAnsi" w:eastAsiaTheme="minorEastAsia" w:hAnsiTheme="minorHAnsi" w:cstheme="minorBidi"/>
      <w:lang w:val="en-AU" w:eastAsia="en-AU"/>
    </w:rPr>
  </w:style>
  <w:style w:type="paragraph" w:styleId="ListParagraph">
    <w:name w:val="List Paragraph"/>
    <w:basedOn w:val="Normal"/>
    <w:uiPriority w:val="34"/>
    <w:qFormat/>
    <w:rsid w:val="000759C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F9"/>
    <w:pPr>
      <w:spacing w:after="0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F9"/>
    <w:rPr>
      <w:rFonts w:asciiTheme="minorHAnsi" w:eastAsiaTheme="minorEastAsia" w:hAnsiTheme="minorHAnsi" w:cstheme="minorBidi"/>
      <w:b/>
      <w:bCs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413E8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E8E"/>
    <w:rPr>
      <w:rFonts w:asciiTheme="minorHAnsi" w:eastAsiaTheme="minorEastAsia" w:hAnsiTheme="minorHAnsi" w:cstheme="minorBidi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E8E"/>
    <w:rPr>
      <w:rFonts w:asciiTheme="minorHAnsi" w:eastAsiaTheme="minorEastAsia" w:hAnsiTheme="minorHAnsi" w:cstheme="minorBidi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413E8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F76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C7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5E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25E8"/>
  </w:style>
  <w:style w:type="character" w:styleId="EndnoteReference">
    <w:name w:val="endnote reference"/>
    <w:basedOn w:val="DefaultParagraphFont"/>
    <w:uiPriority w:val="99"/>
    <w:semiHidden/>
    <w:unhideWhenUsed/>
    <w:rsid w:val="001D25E8"/>
    <w:rPr>
      <w:vertAlign w:val="superscript"/>
    </w:rPr>
  </w:style>
  <w:style w:type="paragraph" w:styleId="Revision">
    <w:name w:val="Revision"/>
    <w:hidden/>
    <w:uiPriority w:val="99"/>
    <w:semiHidden/>
    <w:rsid w:val="002B7878"/>
  </w:style>
  <w:style w:type="table" w:customStyle="1" w:styleId="TableGrid1">
    <w:name w:val="Table Grid1"/>
    <w:basedOn w:val="TableNormal"/>
    <w:next w:val="TableGrid"/>
    <w:rsid w:val="00890F82"/>
    <w:rPr>
      <w:rFonts w:ascii="Arial" w:eastAsia="Calibri" w:hAnsi="Arial"/>
      <w:szCs w:val="24"/>
      <w:lang w:val="en-AU"/>
    </w:rPr>
    <w:tblPr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</w:tblBorders>
    </w:tblPr>
    <w:tcPr>
      <w:shd w:val="clear" w:color="auto" w:fill="E1E1E2"/>
      <w:vAlign w:val="center"/>
    </w:tcPr>
    <w:tblStylePr w:type="firstRow">
      <w:rPr>
        <w:rFonts w:ascii="Arial" w:hAnsi="Arial"/>
        <w:b/>
        <w:sz w:val="20"/>
      </w:rPr>
      <w:tblPr/>
      <w:tcPr>
        <w:shd w:val="clear" w:color="auto" w:fill="004B85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555F5"/>
    <w:pPr>
      <w:keepLines/>
      <w:spacing w:after="0" w:line="259" w:lineRule="auto"/>
      <w:outlineLvl w:val="9"/>
    </w:pPr>
    <w:rPr>
      <w:b w:val="0"/>
      <w:bCs w:val="0"/>
      <w:color w:val="365F91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45AD1"/>
    <w:pPr>
      <w:tabs>
        <w:tab w:val="left" w:pos="400"/>
        <w:tab w:val="right" w:leader="dot" w:pos="9750"/>
      </w:tabs>
      <w:spacing w:after="100"/>
    </w:pPr>
    <w:rPr>
      <w:rFonts w:asciiTheme="minorHAnsi" w:hAnsiTheme="minorHAnsi" w:cstheme="minorHAnsi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F49E5"/>
    <w:pPr>
      <w:tabs>
        <w:tab w:val="left" w:pos="880"/>
        <w:tab w:val="right" w:leader="dot" w:pos="975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048F2"/>
    <w:pPr>
      <w:tabs>
        <w:tab w:val="left" w:pos="1100"/>
        <w:tab w:val="right" w:leader="dot" w:pos="9750"/>
      </w:tabs>
      <w:spacing w:after="100"/>
      <w:ind w:left="400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ecu.edu.au/__data/assets/pdf_file/0005/674402/Field-of-Research-Codes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net.ecu.edu.au/research/for-research-staff/research-integrity/working-with-other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ecu.edu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tranet.ecu.edu.au/research/for-research-staff/research-journey/orcid-at-ec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ranet.ecu.edu.au/research/for-research-staff/research-journey/orcid-at-ec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4EFEF05D38D41BA4C9AFF41AAE045" ma:contentTypeVersion="6" ma:contentTypeDescription="Create a new document." ma:contentTypeScope="" ma:versionID="633b91636ebc280662f7b869f2b9d1bd">
  <xsd:schema xmlns:xsd="http://www.w3.org/2001/XMLSchema" xmlns:xs="http://www.w3.org/2001/XMLSchema" xmlns:p="http://schemas.microsoft.com/office/2006/metadata/properties" xmlns:ns2="988d22e1-73a6-4956-8cfd-16eeaec15351" targetNamespace="http://schemas.microsoft.com/office/2006/metadata/properties" ma:root="true" ma:fieldsID="2e9935312e81ad8b832faa7e6664f73c" ns2:_="">
    <xsd:import namespace="988d22e1-73a6-4956-8cfd-16eeaec15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d22e1-73a6-4956-8cfd-16eeaec15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F1DB-185C-40E0-AD14-1E391F723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d22e1-73a6-4956-8cfd-16eeaec15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D2B40-8C2A-4295-87E4-E29F39111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6EDEA-45C8-497C-BA47-B25765D06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87A22A-BDA7-42C1-BD4F-2C13470A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YORK</dc:creator>
  <cp:lastModifiedBy>Sharon YORK</cp:lastModifiedBy>
  <cp:revision>9</cp:revision>
  <cp:lastPrinted>2021-11-02T04:09:00Z</cp:lastPrinted>
  <dcterms:created xsi:type="dcterms:W3CDTF">2023-08-31T09:39:00Z</dcterms:created>
  <dcterms:modified xsi:type="dcterms:W3CDTF">2023-09-01T04:03:00Z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0x0101008FC4EFEF05D38D41BA4C9AFF41AAE045</vt:lpwstr>
  </property>
  <property fmtid="{D5CDD505-2E9C-101B-9397-08002B2CF9AE}" pid="3" name="GrammarlyDocumentId">
    <vt:lpwstr>fbb1a5b3cd9212d1068447f6533c1ab0a4a87c487adf8476c6103d9374654c96</vt:lpwstr>
  </property>
</Properties>
</file>